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Pr="00011AAB" w:rsidRDefault="004C3561" w:rsidP="00EA286D">
      <w:pPr>
        <w:spacing w:after="120"/>
        <w:ind w:right="28"/>
        <w:jc w:val="center"/>
        <w:rPr>
          <w:rFonts w:ascii="Verdana" w:hAnsi="Verdana" w:cs="Arial"/>
          <w:b/>
          <w:color w:val="002060"/>
          <w:sz w:val="32"/>
          <w:szCs w:val="32"/>
          <w:lang w:val="en-GB"/>
        </w:rPr>
      </w:pPr>
      <w:r w:rsidRPr="00011AAB">
        <w:rPr>
          <w:rFonts w:ascii="Verdana" w:hAnsi="Verdana" w:cs="Arial"/>
          <w:b/>
          <w:color w:val="002060"/>
          <w:sz w:val="32"/>
          <w:szCs w:val="32"/>
          <w:lang w:val="en-GB"/>
        </w:rPr>
        <w:t>Mobility Agreement</w:t>
      </w:r>
    </w:p>
    <w:p w14:paraId="5D72C545" w14:textId="6B7142F8" w:rsidR="00377526" w:rsidRPr="00011AAB" w:rsidRDefault="004C3561" w:rsidP="001656A5">
      <w:pPr>
        <w:spacing w:after="0"/>
        <w:ind w:right="28"/>
        <w:jc w:val="center"/>
        <w:rPr>
          <w:rFonts w:ascii="Verdana" w:hAnsi="Verdana" w:cs="Arial"/>
          <w:b/>
          <w:color w:val="002060"/>
          <w:sz w:val="32"/>
          <w:szCs w:val="32"/>
          <w:lang w:val="en-GB"/>
        </w:rPr>
      </w:pPr>
      <w:r w:rsidRPr="00011AAB">
        <w:rPr>
          <w:rFonts w:ascii="Verdana" w:hAnsi="Verdana" w:cs="Arial"/>
          <w:b/>
          <w:color w:val="002060"/>
          <w:sz w:val="32"/>
          <w:szCs w:val="32"/>
          <w:lang w:val="en-GB"/>
        </w:rPr>
        <w:t xml:space="preserve">Staff Mobility </w:t>
      </w:r>
      <w:proofErr w:type="gramStart"/>
      <w:r w:rsidRPr="00011AAB">
        <w:rPr>
          <w:rFonts w:ascii="Verdana" w:hAnsi="Verdana" w:cs="Arial"/>
          <w:b/>
          <w:color w:val="002060"/>
          <w:sz w:val="32"/>
          <w:szCs w:val="32"/>
          <w:lang w:val="en-GB"/>
        </w:rPr>
        <w:t>For</w:t>
      </w:r>
      <w:proofErr w:type="gramEnd"/>
      <w:r w:rsidRPr="00011AAB">
        <w:rPr>
          <w:rFonts w:ascii="Verdana" w:hAnsi="Verdana" w:cs="Arial"/>
          <w:b/>
          <w:color w:val="002060"/>
          <w:sz w:val="32"/>
          <w:szCs w:val="32"/>
          <w:lang w:val="en-GB"/>
        </w:rPr>
        <w:t xml:space="preserve"> Training</w:t>
      </w:r>
      <w:r w:rsidR="00D97FE7" w:rsidRPr="00011AAB">
        <w:rPr>
          <w:rStyle w:val="Endnotenzeichen"/>
          <w:rFonts w:ascii="Verdana" w:hAnsi="Verdana" w:cs="Arial"/>
          <w:b/>
          <w:color w:val="002060"/>
          <w:sz w:val="32"/>
          <w:szCs w:val="32"/>
          <w:lang w:val="en-GB"/>
        </w:rPr>
        <w:endnoteReference w:id="1"/>
      </w:r>
    </w:p>
    <w:p w14:paraId="6B22A4EE" w14:textId="77777777" w:rsidR="001656A5" w:rsidRPr="001656A5" w:rsidRDefault="001656A5" w:rsidP="001656A5">
      <w:pPr>
        <w:pStyle w:val="Kommentartext"/>
        <w:tabs>
          <w:tab w:val="left" w:pos="2552"/>
          <w:tab w:val="left" w:pos="3686"/>
          <w:tab w:val="left" w:pos="5954"/>
        </w:tabs>
        <w:spacing w:after="0"/>
        <w:rPr>
          <w:rFonts w:ascii="Verdana" w:hAnsi="Verdana" w:cs="Calibri"/>
          <w:sz w:val="2"/>
          <w:szCs w:val="2"/>
          <w:lang w:val="en-GB"/>
        </w:rPr>
      </w:pPr>
    </w:p>
    <w:p w14:paraId="7E0277D5" w14:textId="77777777" w:rsidR="001656A5" w:rsidRPr="001E20E4" w:rsidRDefault="001656A5" w:rsidP="001656A5">
      <w:pPr>
        <w:pStyle w:val="Kommentartext"/>
        <w:tabs>
          <w:tab w:val="left" w:pos="2552"/>
          <w:tab w:val="left" w:pos="3686"/>
          <w:tab w:val="left" w:pos="5954"/>
        </w:tabs>
        <w:spacing w:after="0"/>
        <w:rPr>
          <w:rFonts w:ascii="Verdana" w:hAnsi="Verdana" w:cs="Calibri"/>
          <w:sz w:val="12"/>
          <w:szCs w:val="12"/>
          <w:lang w:val="en-GB"/>
        </w:rPr>
      </w:pPr>
    </w:p>
    <w:p w14:paraId="3FA60457" w14:textId="18B7515A" w:rsidR="00011AAB" w:rsidRDefault="00011AAB" w:rsidP="00011AAB">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Planned period of the </w:t>
      </w:r>
      <w:r w:rsidR="00FE231D">
        <w:rPr>
          <w:rFonts w:ascii="Verdana" w:hAnsi="Verdana" w:cs="Calibri"/>
          <w:lang w:val="en-GB"/>
        </w:rPr>
        <w:t>training</w:t>
      </w:r>
      <w:r>
        <w:rPr>
          <w:rFonts w:ascii="Verdana" w:hAnsi="Verdana" w:cs="Calibri"/>
          <w:color w:val="FF0000"/>
          <w:lang w:val="en-GB"/>
        </w:rPr>
        <w:t xml:space="preserve"> </w:t>
      </w:r>
      <w:r>
        <w:rPr>
          <w:rFonts w:ascii="Verdana" w:hAnsi="Verdana" w:cs="Calibri"/>
          <w:lang w:val="en-GB"/>
        </w:rPr>
        <w:t xml:space="preserve">activity – </w:t>
      </w:r>
      <w:r>
        <w:rPr>
          <w:rFonts w:ascii="Verdana" w:hAnsi="Verdana" w:cs="Calibri"/>
          <w:color w:val="FF0000"/>
          <w:lang w:val="en-GB"/>
        </w:rPr>
        <w:t>excluding travel days</w:t>
      </w:r>
      <w:r>
        <w:rPr>
          <w:rFonts w:ascii="Verdana" w:hAnsi="Verdana" w:cs="Calibri"/>
          <w:lang w:val="en-GB"/>
        </w:rPr>
        <w:t xml:space="preserve">: </w:t>
      </w:r>
    </w:p>
    <w:p w14:paraId="5F01472F" w14:textId="77777777" w:rsidR="00011AAB" w:rsidRDefault="00011AAB" w:rsidP="00011AAB">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from </w:t>
      </w:r>
      <w:r>
        <w:rPr>
          <w:rFonts w:ascii="Verdana" w:hAnsi="Verdana" w:cs="Calibri"/>
          <w:i/>
          <w:lang w:val="en-GB"/>
        </w:rPr>
        <w:t>[day/month/year]</w:t>
      </w:r>
      <w:r>
        <w:rPr>
          <w:rFonts w:ascii="Verdana" w:hAnsi="Verdana" w:cs="Calibri"/>
          <w:lang w:val="en-GB"/>
        </w:rPr>
        <w:t xml:space="preserve"> till </w:t>
      </w:r>
      <w:r>
        <w:rPr>
          <w:rFonts w:ascii="Verdana" w:hAnsi="Verdana" w:cs="Calibri"/>
          <w:i/>
          <w:lang w:val="en-GB"/>
        </w:rPr>
        <w:t>[day/month/year]</w:t>
      </w:r>
      <w:r>
        <w:rPr>
          <w:rFonts w:ascii="Verdana" w:hAnsi="Verdana" w:cs="Calibri"/>
          <w:lang w:val="en-GB"/>
        </w:rPr>
        <w:t xml:space="preserve">  </w:t>
      </w:r>
    </w:p>
    <w:p w14:paraId="4F14BE26" w14:textId="22BC5FFC" w:rsidR="00011AAB" w:rsidRDefault="00011AAB" w:rsidP="00011AAB">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w:t>
      </w:r>
      <w:r w:rsidR="00E25D2B">
        <w:rPr>
          <w:rFonts w:ascii="Verdana" w:hAnsi="Verdana" w:cs="Calibri"/>
          <w:lang w:val="en-GB"/>
        </w:rPr>
        <w:t>(</w:t>
      </w:r>
      <w:r>
        <w:rPr>
          <w:rFonts w:ascii="Verdana" w:hAnsi="Verdana" w:cs="Calibri"/>
          <w:lang w:val="en-GB"/>
        </w:rPr>
        <w:t>days</w:t>
      </w:r>
      <w:r w:rsidR="00E25D2B">
        <w:rPr>
          <w:rFonts w:ascii="Verdana" w:hAnsi="Verdana" w:cs="Calibri"/>
          <w:lang w:val="en-GB"/>
        </w:rPr>
        <w:t xml:space="preserve">) </w:t>
      </w:r>
      <w:r>
        <w:rPr>
          <w:rFonts w:ascii="Verdana" w:hAnsi="Verdana" w:cs="Calibri"/>
          <w:lang w:val="en-GB"/>
        </w:rPr>
        <w:t xml:space="preserve">– excluding travel days: …………………. </w:t>
      </w:r>
    </w:p>
    <w:p w14:paraId="69CF9D1B" w14:textId="77777777" w:rsidR="00011AAB" w:rsidRDefault="00011AAB" w:rsidP="00011AAB">
      <w:pPr>
        <w:pStyle w:val="Kommentartext"/>
        <w:tabs>
          <w:tab w:val="left" w:pos="2552"/>
          <w:tab w:val="left" w:pos="3686"/>
          <w:tab w:val="left" w:pos="5954"/>
        </w:tabs>
        <w:spacing w:after="0"/>
        <w:rPr>
          <w:rFonts w:ascii="Verdana" w:hAnsi="Verdana" w:cs="Calibri"/>
          <w:sz w:val="12"/>
          <w:szCs w:val="12"/>
          <w:lang w:val="en-GB"/>
        </w:rPr>
      </w:pPr>
    </w:p>
    <w:p w14:paraId="5CCB04D3" w14:textId="77777777" w:rsidR="00011AAB" w:rsidRDefault="00011AAB" w:rsidP="00011AAB">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Day of arrival (travel day): </w:t>
      </w:r>
      <w:r>
        <w:rPr>
          <w:rFonts w:ascii="Verdana" w:hAnsi="Verdana" w:cs="Calibri"/>
          <w:i/>
          <w:lang w:val="en-GB"/>
        </w:rPr>
        <w:t>[day/month/year]</w:t>
      </w:r>
    </w:p>
    <w:p w14:paraId="373DBFE5" w14:textId="6B8291A1" w:rsidR="00011AAB" w:rsidRDefault="00011AAB" w:rsidP="00011AAB">
      <w:pPr>
        <w:pStyle w:val="Kommentartext"/>
        <w:tabs>
          <w:tab w:val="left" w:pos="2552"/>
          <w:tab w:val="left" w:pos="3686"/>
          <w:tab w:val="left" w:pos="5954"/>
        </w:tabs>
        <w:spacing w:after="0"/>
        <w:rPr>
          <w:rFonts w:ascii="Verdana" w:hAnsi="Verdana" w:cs="Calibri"/>
          <w:i/>
          <w:sz w:val="12"/>
          <w:szCs w:val="12"/>
          <w:lang w:val="en-GB"/>
        </w:rPr>
      </w:pPr>
      <w:r>
        <w:rPr>
          <w:rFonts w:ascii="Verdana" w:hAnsi="Verdana" w:cs="Calibri"/>
          <w:lang w:val="en-GB"/>
        </w:rPr>
        <w:t xml:space="preserve">Day of departure (travel day): </w:t>
      </w:r>
      <w:r>
        <w:rPr>
          <w:rFonts w:ascii="Verdana" w:hAnsi="Verdana" w:cs="Calibri"/>
          <w:i/>
          <w:lang w:val="en-GB"/>
        </w:rPr>
        <w:t>[day/month/year]</w:t>
      </w:r>
    </w:p>
    <w:p w14:paraId="6D9BB1AA" w14:textId="77777777" w:rsidR="00011AAB" w:rsidRPr="00011AAB" w:rsidRDefault="00011AAB" w:rsidP="00011AAB">
      <w:pPr>
        <w:pStyle w:val="Kommentartext"/>
        <w:tabs>
          <w:tab w:val="left" w:pos="2552"/>
          <w:tab w:val="left" w:pos="3686"/>
          <w:tab w:val="left" w:pos="5954"/>
        </w:tabs>
        <w:spacing w:after="0"/>
        <w:rPr>
          <w:rFonts w:ascii="Verdana" w:hAnsi="Verdana" w:cs="Calibri"/>
          <w:i/>
          <w:sz w:val="12"/>
          <w:szCs w:val="12"/>
          <w:lang w:val="en-GB"/>
        </w:rPr>
      </w:pPr>
    </w:p>
    <w:p w14:paraId="5D72C548" w14:textId="20705E71" w:rsidR="00377526" w:rsidRPr="00011AAB" w:rsidRDefault="00377526" w:rsidP="00011AAB">
      <w:pPr>
        <w:pStyle w:val="Kommentartext"/>
        <w:tabs>
          <w:tab w:val="left" w:pos="5954"/>
        </w:tabs>
        <w:rPr>
          <w:rFonts w:ascii="Verdana" w:hAnsi="Verdana" w:cs="Calibri"/>
          <w:lang w:val="en-GB"/>
        </w:rPr>
      </w:pPr>
      <w:r w:rsidRPr="00011AAB">
        <w:rPr>
          <w:rFonts w:ascii="Verdana" w:hAnsi="Verdana" w:cs="Arial"/>
          <w:b/>
          <w:color w:val="002060"/>
          <w:sz w:val="24"/>
          <w:szCs w:val="24"/>
          <w:lang w:val="en-GB"/>
        </w:rPr>
        <w:t>The Staff Member</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1"/>
        <w:gridCol w:w="2173"/>
        <w:gridCol w:w="2280"/>
        <w:gridCol w:w="2410"/>
      </w:tblGrid>
      <w:tr w:rsidR="001F1092" w:rsidRPr="007673FA" w14:paraId="5D72C54D" w14:textId="77777777" w:rsidTr="00445E18">
        <w:trPr>
          <w:trHeight w:val="334"/>
        </w:trPr>
        <w:tc>
          <w:tcPr>
            <w:tcW w:w="2201"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73" w:type="dxa"/>
            <w:shd w:val="clear" w:color="auto" w:fill="FFFFFF"/>
          </w:tcPr>
          <w:p w14:paraId="5D72C54A" w14:textId="2C4375A8" w:rsidR="00377526" w:rsidRPr="001F1092" w:rsidRDefault="00377526" w:rsidP="00445E18">
            <w:pPr>
              <w:rPr>
                <w:rFonts w:ascii="Verdana" w:hAnsi="Verdana" w:cs="Arial"/>
                <w:b/>
                <w:sz w:val="20"/>
                <w:lang w:val="en-GB"/>
              </w:rPr>
            </w:pPr>
          </w:p>
        </w:tc>
        <w:tc>
          <w:tcPr>
            <w:tcW w:w="2280"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410" w:type="dxa"/>
            <w:shd w:val="clear" w:color="auto" w:fill="FFFFFF"/>
          </w:tcPr>
          <w:p w14:paraId="5D72C54C" w14:textId="3CD5C58A" w:rsidR="00377526" w:rsidRPr="001F1092" w:rsidRDefault="00377526" w:rsidP="00445E18">
            <w:pPr>
              <w:rPr>
                <w:rFonts w:ascii="Verdana" w:hAnsi="Verdana" w:cs="Arial"/>
                <w:b/>
                <w:sz w:val="20"/>
                <w:lang w:val="en-GB"/>
              </w:rPr>
            </w:pPr>
          </w:p>
        </w:tc>
      </w:tr>
      <w:tr w:rsidR="001F1092" w:rsidRPr="007673FA" w14:paraId="5D72C552" w14:textId="77777777" w:rsidTr="00445E18">
        <w:trPr>
          <w:trHeight w:val="412"/>
        </w:trPr>
        <w:tc>
          <w:tcPr>
            <w:tcW w:w="2201"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173" w:type="dxa"/>
            <w:shd w:val="clear" w:color="auto" w:fill="FFFFFF"/>
          </w:tcPr>
          <w:p w14:paraId="5D72C54F" w14:textId="3305840D" w:rsidR="00377526" w:rsidRPr="001F1092" w:rsidRDefault="00377526" w:rsidP="00445E18">
            <w:pPr>
              <w:rPr>
                <w:rFonts w:ascii="Verdana" w:hAnsi="Verdana" w:cs="Arial"/>
                <w:sz w:val="20"/>
                <w:lang w:val="en-GB"/>
              </w:rPr>
            </w:pPr>
          </w:p>
        </w:tc>
        <w:tc>
          <w:tcPr>
            <w:tcW w:w="2280"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410" w:type="dxa"/>
            <w:shd w:val="clear" w:color="auto" w:fill="FFFFFF"/>
          </w:tcPr>
          <w:p w14:paraId="5D72C551" w14:textId="700820C3" w:rsidR="00377526" w:rsidRPr="001F1092" w:rsidRDefault="00377526" w:rsidP="00445E18">
            <w:pPr>
              <w:rPr>
                <w:rFonts w:ascii="Verdana" w:hAnsi="Verdana" w:cs="Arial"/>
                <w:sz w:val="20"/>
                <w:lang w:val="en-GB"/>
              </w:rPr>
            </w:pPr>
          </w:p>
        </w:tc>
      </w:tr>
      <w:tr w:rsidR="001F1092" w:rsidRPr="00231C0C" w14:paraId="5D72C557" w14:textId="77777777" w:rsidTr="00445E18">
        <w:tc>
          <w:tcPr>
            <w:tcW w:w="2201" w:type="dxa"/>
            <w:shd w:val="clear" w:color="auto" w:fill="FFFFFF"/>
          </w:tcPr>
          <w:p w14:paraId="5D72C553" w14:textId="687C2FF2" w:rsidR="00377526" w:rsidRPr="007673FA" w:rsidRDefault="00231C0C" w:rsidP="00A07EA6">
            <w:pPr>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 Female/Undefined</w:t>
            </w:r>
            <w:r w:rsidRPr="007673FA">
              <w:rPr>
                <w:rFonts w:ascii="Verdana" w:hAnsi="Verdana" w:cs="Calibri"/>
                <w:sz w:val="20"/>
                <w:lang w:val="en-GB"/>
              </w:rPr>
              <w:t>]</w:t>
            </w:r>
          </w:p>
        </w:tc>
        <w:tc>
          <w:tcPr>
            <w:tcW w:w="2173" w:type="dxa"/>
            <w:shd w:val="clear" w:color="auto" w:fill="FFFFFF"/>
          </w:tcPr>
          <w:p w14:paraId="5D72C554" w14:textId="75A7AE47" w:rsidR="00377526" w:rsidRPr="001F1092" w:rsidRDefault="00377526" w:rsidP="00445E18">
            <w:pPr>
              <w:ind w:right="21"/>
              <w:rPr>
                <w:rFonts w:ascii="Verdana" w:hAnsi="Verdana" w:cs="Arial"/>
                <w:sz w:val="20"/>
                <w:lang w:val="en-GB"/>
              </w:rPr>
            </w:pPr>
          </w:p>
        </w:tc>
        <w:tc>
          <w:tcPr>
            <w:tcW w:w="2280"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10" w:type="dxa"/>
            <w:shd w:val="clear" w:color="auto" w:fill="FFFFFF"/>
          </w:tcPr>
          <w:p w14:paraId="5D72C556" w14:textId="52E5FAAB" w:rsidR="00377526" w:rsidRPr="001F1092" w:rsidRDefault="00231C0C" w:rsidP="00445E18">
            <w:pPr>
              <w:rPr>
                <w:rFonts w:ascii="Verdana" w:hAnsi="Verdana" w:cs="Arial"/>
                <w:sz w:val="20"/>
                <w:lang w:val="en-GB"/>
              </w:rPr>
            </w:pPr>
            <w:r>
              <w:rPr>
                <w:rFonts w:ascii="Verdana" w:hAnsi="Verdana" w:cs="Arial"/>
                <w:sz w:val="20"/>
                <w:lang w:val="en-GB"/>
              </w:rPr>
              <w:t>20</w:t>
            </w:r>
            <w:proofErr w:type="gramStart"/>
            <w:r>
              <w:rPr>
                <w:rFonts w:ascii="Verdana" w:hAnsi="Verdana" w:cs="Arial"/>
                <w:sz w:val="20"/>
                <w:lang w:val="en-GB"/>
              </w:rPr>
              <w:t>…./</w:t>
            </w:r>
            <w:proofErr w:type="gramEnd"/>
            <w:r>
              <w:rPr>
                <w:rFonts w:ascii="Verdana" w:hAnsi="Verdana" w:cs="Arial"/>
                <w:sz w:val="20"/>
                <w:lang w:val="en-GB"/>
              </w:rPr>
              <w:t>20….</w:t>
            </w:r>
          </w:p>
        </w:tc>
      </w:tr>
      <w:tr w:rsidR="00CC707F" w:rsidRPr="00231C0C" w14:paraId="5D72C55C" w14:textId="77777777" w:rsidTr="00445E18">
        <w:tc>
          <w:tcPr>
            <w:tcW w:w="2201"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863" w:type="dxa"/>
            <w:gridSpan w:val="3"/>
            <w:shd w:val="clear" w:color="auto" w:fill="FFFFFF"/>
          </w:tcPr>
          <w:p w14:paraId="5D72C55B" w14:textId="12020229" w:rsidR="00CC707F" w:rsidRPr="001F1092" w:rsidRDefault="00CC707F" w:rsidP="00445E18">
            <w:pPr>
              <w:ind w:right="33"/>
              <w:jc w:val="left"/>
              <w:rPr>
                <w:rFonts w:ascii="Verdana" w:hAnsi="Verdana" w:cs="Arial"/>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35"/>
        <w:gridCol w:w="2268"/>
        <w:gridCol w:w="2268"/>
        <w:gridCol w:w="2233"/>
      </w:tblGrid>
      <w:tr w:rsidR="001F1092" w:rsidRPr="00231C0C" w14:paraId="32A933C9" w14:textId="77777777" w:rsidTr="00472A09">
        <w:trPr>
          <w:trHeight w:val="371"/>
        </w:trPr>
        <w:tc>
          <w:tcPr>
            <w:tcW w:w="2235" w:type="dxa"/>
            <w:shd w:val="clear" w:color="auto" w:fill="FFFFFF"/>
          </w:tcPr>
          <w:p w14:paraId="2DA8305B" w14:textId="77777777" w:rsidR="001F1092" w:rsidRDefault="001F1092" w:rsidP="00472A09">
            <w:pPr>
              <w:spacing w:after="0"/>
              <w:ind w:right="-993"/>
              <w:jc w:val="left"/>
              <w:rPr>
                <w:rFonts w:ascii="Verdana" w:hAnsi="Verdana" w:cs="Arial"/>
                <w:sz w:val="20"/>
                <w:lang w:val="en-GB"/>
              </w:rPr>
            </w:pPr>
            <w:r>
              <w:rPr>
                <w:rFonts w:ascii="Verdana" w:hAnsi="Verdana" w:cs="Arial"/>
                <w:sz w:val="20"/>
                <w:lang w:val="en-GB"/>
              </w:rPr>
              <w:t>Name</w:t>
            </w:r>
          </w:p>
        </w:tc>
        <w:tc>
          <w:tcPr>
            <w:tcW w:w="6769" w:type="dxa"/>
            <w:gridSpan w:val="3"/>
            <w:shd w:val="clear" w:color="auto" w:fill="FFFFFF"/>
          </w:tcPr>
          <w:p w14:paraId="2853D1ED" w14:textId="6EAB94DC" w:rsidR="001F1092" w:rsidRPr="007673FA" w:rsidRDefault="001F1092" w:rsidP="00472A09">
            <w:pPr>
              <w:ind w:right="-993"/>
              <w:rPr>
                <w:rFonts w:ascii="Verdana" w:hAnsi="Verdana" w:cs="Arial"/>
                <w:b/>
                <w:color w:val="002060"/>
                <w:sz w:val="20"/>
                <w:lang w:val="en-GB"/>
              </w:rPr>
            </w:pPr>
            <w:r w:rsidRPr="00394C08">
              <w:rPr>
                <w:rFonts w:ascii="Verdana" w:hAnsi="Verdana" w:cs="Arial"/>
                <w:b/>
                <w:sz w:val="20"/>
                <w:lang w:val="en-GB"/>
              </w:rPr>
              <w:t>Europa-Univer</w:t>
            </w:r>
            <w:r w:rsidR="00231C0C">
              <w:rPr>
                <w:rFonts w:ascii="Verdana" w:hAnsi="Verdana" w:cs="Arial"/>
                <w:b/>
                <w:sz w:val="20"/>
                <w:lang w:val="en-GB"/>
              </w:rPr>
              <w:t>sitä</w:t>
            </w:r>
            <w:r w:rsidRPr="00394C08">
              <w:rPr>
                <w:rFonts w:ascii="Verdana" w:hAnsi="Verdana" w:cs="Arial"/>
                <w:b/>
                <w:sz w:val="20"/>
                <w:lang w:val="en-GB"/>
              </w:rPr>
              <w:t>t Viadrina</w:t>
            </w:r>
          </w:p>
        </w:tc>
      </w:tr>
      <w:tr w:rsidR="001F1092" w:rsidRPr="007673FA" w14:paraId="0E0A89BA" w14:textId="77777777" w:rsidTr="00472A09">
        <w:trPr>
          <w:trHeight w:val="371"/>
        </w:trPr>
        <w:tc>
          <w:tcPr>
            <w:tcW w:w="2235" w:type="dxa"/>
            <w:shd w:val="clear" w:color="auto" w:fill="FFFFFF"/>
          </w:tcPr>
          <w:p w14:paraId="203472D3" w14:textId="77777777" w:rsidR="001F1092" w:rsidRPr="001264FF" w:rsidRDefault="001F1092" w:rsidP="00472A09">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nzeichen"/>
                <w:rFonts w:ascii="Verdana" w:hAnsi="Verdana" w:cs="Arial"/>
                <w:sz w:val="20"/>
                <w:lang w:val="en-GB"/>
              </w:rPr>
              <w:endnoteReference w:id="4"/>
            </w:r>
            <w:r w:rsidRPr="001264FF">
              <w:rPr>
                <w:rFonts w:ascii="Verdana" w:hAnsi="Verdana" w:cs="Arial"/>
                <w:sz w:val="20"/>
                <w:lang w:val="en-GB"/>
              </w:rPr>
              <w:t xml:space="preserve"> </w:t>
            </w:r>
          </w:p>
          <w:p w14:paraId="1725C319" w14:textId="77777777" w:rsidR="001F1092" w:rsidRPr="005E466D" w:rsidRDefault="001F1092" w:rsidP="00472A09">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1EBA63A3" w14:textId="77777777" w:rsidR="001F1092" w:rsidRPr="007673FA" w:rsidRDefault="001F1092" w:rsidP="00472A09">
            <w:pPr>
              <w:spacing w:after="0"/>
              <w:ind w:right="-993"/>
              <w:jc w:val="left"/>
              <w:rPr>
                <w:rFonts w:ascii="Verdana" w:hAnsi="Verdana" w:cs="Arial"/>
                <w:sz w:val="20"/>
                <w:lang w:val="en-GB"/>
              </w:rPr>
            </w:pPr>
          </w:p>
        </w:tc>
        <w:tc>
          <w:tcPr>
            <w:tcW w:w="2268" w:type="dxa"/>
            <w:shd w:val="clear" w:color="auto" w:fill="FFFFFF"/>
          </w:tcPr>
          <w:p w14:paraId="6F8D179D" w14:textId="77777777" w:rsidR="001F1092" w:rsidRPr="007673FA" w:rsidRDefault="001F1092" w:rsidP="00472A09">
            <w:pPr>
              <w:ind w:right="-993"/>
              <w:rPr>
                <w:rFonts w:ascii="Verdana" w:hAnsi="Verdana" w:cs="Arial"/>
                <w:b/>
                <w:color w:val="002060"/>
                <w:sz w:val="20"/>
                <w:lang w:val="en-GB"/>
              </w:rPr>
            </w:pPr>
            <w:r w:rsidRPr="00394C08">
              <w:rPr>
                <w:rFonts w:ascii="Verdana" w:hAnsi="Verdana" w:cs="Arial"/>
                <w:b/>
                <w:sz w:val="20"/>
                <w:lang w:val="en-GB"/>
              </w:rPr>
              <w:t>D FRANKFU08</w:t>
            </w:r>
          </w:p>
        </w:tc>
        <w:tc>
          <w:tcPr>
            <w:tcW w:w="2268" w:type="dxa"/>
            <w:shd w:val="clear" w:color="auto" w:fill="FFFFFF"/>
          </w:tcPr>
          <w:p w14:paraId="12CFD31B" w14:textId="77777777" w:rsidR="001F1092" w:rsidRPr="007673FA" w:rsidRDefault="001F1092" w:rsidP="00472A09">
            <w:pPr>
              <w:ind w:right="-993"/>
              <w:jc w:val="left"/>
              <w:rPr>
                <w:rFonts w:ascii="Verdana" w:hAnsi="Verdana" w:cs="Arial"/>
                <w:sz w:val="20"/>
                <w:lang w:val="en-GB"/>
              </w:rPr>
            </w:pPr>
            <w:r w:rsidRPr="00394C08">
              <w:rPr>
                <w:rFonts w:ascii="Verdana" w:hAnsi="Verdana" w:cs="Arial"/>
                <w:sz w:val="20"/>
                <w:lang w:val="en-GB"/>
              </w:rPr>
              <w:t>Faculty/Department</w:t>
            </w:r>
          </w:p>
        </w:tc>
        <w:tc>
          <w:tcPr>
            <w:tcW w:w="2233" w:type="dxa"/>
            <w:shd w:val="clear" w:color="auto" w:fill="FFFFFF"/>
          </w:tcPr>
          <w:p w14:paraId="49E26A08" w14:textId="77777777" w:rsidR="001F1092" w:rsidRPr="009E4342" w:rsidRDefault="001F1092" w:rsidP="00472A09">
            <w:pPr>
              <w:ind w:right="-1"/>
              <w:jc w:val="left"/>
              <w:rPr>
                <w:rFonts w:ascii="Verdana" w:hAnsi="Verdana" w:cs="Arial"/>
                <w:sz w:val="20"/>
                <w:lang w:val="en-GB"/>
              </w:rPr>
            </w:pPr>
            <w:r>
              <w:rPr>
                <w:rFonts w:ascii="Verdana" w:hAnsi="Verdana" w:cs="Arial"/>
                <w:sz w:val="20"/>
                <w:lang w:val="en-GB"/>
              </w:rPr>
              <w:t xml:space="preserve">Department </w:t>
            </w:r>
            <w:r w:rsidRPr="009E4342">
              <w:rPr>
                <w:rFonts w:ascii="Verdana" w:hAnsi="Verdana" w:cs="Arial"/>
                <w:sz w:val="20"/>
                <w:lang w:val="en-GB"/>
              </w:rPr>
              <w:t xml:space="preserve">of International </w:t>
            </w:r>
            <w:r>
              <w:rPr>
                <w:rFonts w:ascii="Verdana" w:hAnsi="Verdana" w:cs="Arial"/>
                <w:sz w:val="20"/>
                <w:lang w:val="en-GB"/>
              </w:rPr>
              <w:t>Affairs</w:t>
            </w:r>
          </w:p>
        </w:tc>
      </w:tr>
      <w:tr w:rsidR="001F1092" w:rsidRPr="007673FA" w14:paraId="3004DD19" w14:textId="77777777" w:rsidTr="00472A09">
        <w:trPr>
          <w:trHeight w:val="559"/>
        </w:trPr>
        <w:tc>
          <w:tcPr>
            <w:tcW w:w="2235" w:type="dxa"/>
            <w:shd w:val="clear" w:color="auto" w:fill="FFFFFF"/>
          </w:tcPr>
          <w:p w14:paraId="45526FB9" w14:textId="77777777" w:rsidR="001F1092" w:rsidRPr="007673FA" w:rsidRDefault="001F1092" w:rsidP="00472A09">
            <w:pPr>
              <w:ind w:right="-993"/>
              <w:jc w:val="left"/>
              <w:rPr>
                <w:rFonts w:ascii="Verdana" w:hAnsi="Verdana" w:cs="Arial"/>
                <w:sz w:val="20"/>
                <w:lang w:val="en-GB"/>
              </w:rPr>
            </w:pPr>
            <w:r w:rsidRPr="007673FA">
              <w:rPr>
                <w:rFonts w:ascii="Verdana" w:hAnsi="Verdana" w:cs="Arial"/>
                <w:sz w:val="20"/>
                <w:lang w:val="en-GB"/>
              </w:rPr>
              <w:t>Address</w:t>
            </w:r>
          </w:p>
        </w:tc>
        <w:tc>
          <w:tcPr>
            <w:tcW w:w="2268" w:type="dxa"/>
            <w:shd w:val="clear" w:color="auto" w:fill="FFFFFF"/>
          </w:tcPr>
          <w:p w14:paraId="0694ED2B" w14:textId="77777777" w:rsidR="001F1092" w:rsidRPr="007673FA" w:rsidRDefault="001F1092" w:rsidP="00472A09">
            <w:pPr>
              <w:ind w:right="-993"/>
              <w:jc w:val="left"/>
              <w:rPr>
                <w:rFonts w:ascii="Verdana" w:hAnsi="Verdana" w:cs="Arial"/>
                <w:color w:val="002060"/>
                <w:sz w:val="20"/>
                <w:lang w:val="en-GB"/>
              </w:rPr>
            </w:pPr>
            <w:r w:rsidRPr="00394C08">
              <w:rPr>
                <w:rFonts w:ascii="Verdana" w:hAnsi="Verdana" w:cs="Arial"/>
                <w:sz w:val="18"/>
                <w:szCs w:val="18"/>
                <w:lang w:val="en-GB"/>
              </w:rPr>
              <w:t xml:space="preserve">Gr. </w:t>
            </w:r>
            <w:proofErr w:type="spellStart"/>
            <w:r w:rsidRPr="00394C08">
              <w:rPr>
                <w:rFonts w:ascii="Verdana" w:hAnsi="Verdana" w:cs="Arial"/>
                <w:sz w:val="18"/>
                <w:szCs w:val="18"/>
                <w:lang w:val="en-GB"/>
              </w:rPr>
              <w:t>Scharrnstr</w:t>
            </w:r>
            <w:proofErr w:type="spellEnd"/>
            <w:r w:rsidRPr="00394C08">
              <w:rPr>
                <w:rFonts w:ascii="Verdana" w:hAnsi="Verdana" w:cs="Arial"/>
                <w:sz w:val="18"/>
                <w:szCs w:val="18"/>
                <w:lang w:val="en-GB"/>
              </w:rPr>
              <w:t>. 59</w:t>
            </w:r>
            <w:r w:rsidRPr="00394C08">
              <w:rPr>
                <w:rFonts w:ascii="Verdana" w:hAnsi="Verdana" w:cs="Arial"/>
                <w:sz w:val="18"/>
                <w:szCs w:val="18"/>
                <w:lang w:val="en-GB"/>
              </w:rPr>
              <w:br/>
              <w:t>15230 Frankfurt Oder</w:t>
            </w:r>
          </w:p>
        </w:tc>
        <w:tc>
          <w:tcPr>
            <w:tcW w:w="2268" w:type="dxa"/>
            <w:shd w:val="clear" w:color="auto" w:fill="FFFFFF"/>
          </w:tcPr>
          <w:p w14:paraId="1A5B3FBF" w14:textId="77777777" w:rsidR="001F1092" w:rsidRPr="005E466D" w:rsidRDefault="001F1092" w:rsidP="00472A09">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233" w:type="dxa"/>
            <w:shd w:val="clear" w:color="auto" w:fill="FFFFFF"/>
          </w:tcPr>
          <w:p w14:paraId="39A953E9" w14:textId="77777777" w:rsidR="001F1092" w:rsidRPr="007673FA" w:rsidRDefault="001F1092" w:rsidP="00472A09">
            <w:pPr>
              <w:ind w:right="-993"/>
              <w:rPr>
                <w:rFonts w:ascii="Verdana" w:hAnsi="Verdana" w:cs="Arial"/>
                <w:b/>
                <w:sz w:val="20"/>
                <w:lang w:val="en-GB"/>
              </w:rPr>
            </w:pPr>
            <w:r>
              <w:rPr>
                <w:rFonts w:ascii="Verdana" w:hAnsi="Verdana" w:cs="Arial"/>
                <w:b/>
                <w:sz w:val="20"/>
                <w:lang w:val="en-GB"/>
              </w:rPr>
              <w:t>DE</w:t>
            </w:r>
          </w:p>
        </w:tc>
      </w:tr>
      <w:tr w:rsidR="001F1092" w:rsidRPr="007673FA" w14:paraId="2C6ED8C4" w14:textId="77777777" w:rsidTr="00472A09">
        <w:trPr>
          <w:trHeight w:val="559"/>
        </w:trPr>
        <w:tc>
          <w:tcPr>
            <w:tcW w:w="2235" w:type="dxa"/>
            <w:shd w:val="clear" w:color="auto" w:fill="FFFFFF"/>
          </w:tcPr>
          <w:p w14:paraId="45A2DE8D" w14:textId="77777777" w:rsidR="001F1092" w:rsidRPr="007673FA" w:rsidRDefault="001F1092" w:rsidP="00472A09">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68" w:type="dxa"/>
            <w:shd w:val="clear" w:color="auto" w:fill="FFFFFF"/>
          </w:tcPr>
          <w:p w14:paraId="1440923B" w14:textId="1FC4889B" w:rsidR="001F1092" w:rsidRPr="00394C08" w:rsidRDefault="004E05D9" w:rsidP="004E05D9">
            <w:pPr>
              <w:jc w:val="left"/>
              <w:rPr>
                <w:rFonts w:ascii="Verdana" w:hAnsi="Verdana" w:cs="Arial"/>
                <w:sz w:val="18"/>
                <w:szCs w:val="18"/>
                <w:lang w:val="en-GB"/>
              </w:rPr>
            </w:pPr>
            <w:proofErr w:type="spellStart"/>
            <w:r>
              <w:rPr>
                <w:rFonts w:ascii="Verdana" w:hAnsi="Verdana" w:cs="Arial"/>
                <w:sz w:val="20"/>
                <w:lang w:val="en-GB"/>
              </w:rPr>
              <w:t>Aleksanda</w:t>
            </w:r>
            <w:proofErr w:type="spellEnd"/>
            <w:r>
              <w:rPr>
                <w:rFonts w:ascii="Verdana" w:hAnsi="Verdana" w:cs="Arial"/>
                <w:sz w:val="20"/>
                <w:lang w:val="en-GB"/>
              </w:rPr>
              <w:t xml:space="preserve"> Klecha</w:t>
            </w:r>
            <w:r w:rsidR="001F1092" w:rsidRPr="00394C08">
              <w:rPr>
                <w:rFonts w:ascii="Verdana" w:hAnsi="Verdana" w:cs="Arial"/>
                <w:sz w:val="20"/>
                <w:lang w:val="en-GB"/>
              </w:rPr>
              <w:br/>
            </w:r>
            <w:r>
              <w:rPr>
                <w:rFonts w:ascii="Verdana" w:hAnsi="Verdana" w:cs="Arial"/>
                <w:sz w:val="20"/>
                <w:lang w:val="en-GB"/>
              </w:rPr>
              <w:t>Coordinator Staff Mobility</w:t>
            </w:r>
          </w:p>
        </w:tc>
        <w:tc>
          <w:tcPr>
            <w:tcW w:w="2268" w:type="dxa"/>
            <w:shd w:val="clear" w:color="auto" w:fill="FFFFFF"/>
          </w:tcPr>
          <w:p w14:paraId="0C368E18" w14:textId="77777777" w:rsidR="001F1092" w:rsidRPr="00231C0C" w:rsidRDefault="001F1092" w:rsidP="00472A09">
            <w:pPr>
              <w:spacing w:after="0"/>
              <w:ind w:right="-992"/>
              <w:jc w:val="left"/>
              <w:rPr>
                <w:rFonts w:ascii="Verdana" w:hAnsi="Verdana" w:cs="Arial"/>
                <w:sz w:val="20"/>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233" w:type="dxa"/>
            <w:shd w:val="clear" w:color="auto" w:fill="FFFFFF"/>
          </w:tcPr>
          <w:p w14:paraId="23F5EC16" w14:textId="28DB4A27" w:rsidR="001F1092" w:rsidRDefault="004E05D9" w:rsidP="004E05D9">
            <w:pPr>
              <w:ind w:right="-993"/>
              <w:rPr>
                <w:rFonts w:ascii="Verdana" w:hAnsi="Verdana" w:cs="Arial"/>
                <w:b/>
                <w:sz w:val="20"/>
                <w:lang w:val="en-GB"/>
              </w:rPr>
            </w:pPr>
            <w:r>
              <w:rPr>
                <w:rFonts w:ascii="Verdana" w:hAnsi="Verdana" w:cs="Arial"/>
                <w:sz w:val="16"/>
                <w:szCs w:val="16"/>
                <w:lang w:val="fr-BE"/>
              </w:rPr>
              <w:t>klecha</w:t>
            </w:r>
            <w:r w:rsidR="00445E18" w:rsidRPr="00394C08">
              <w:rPr>
                <w:rFonts w:ascii="Verdana" w:hAnsi="Verdana" w:cs="Arial"/>
                <w:sz w:val="16"/>
                <w:szCs w:val="16"/>
                <w:lang w:val="fr-BE"/>
              </w:rPr>
              <w:t>@europa-uni.de</w:t>
            </w:r>
            <w:r w:rsidR="00445E18">
              <w:rPr>
                <w:rFonts w:ascii="Verdana" w:hAnsi="Verdana" w:cs="Arial"/>
                <w:sz w:val="16"/>
                <w:szCs w:val="16"/>
                <w:lang w:val="fr-BE"/>
              </w:rPr>
              <w:t xml:space="preserve"> /</w:t>
            </w:r>
            <w:r w:rsidR="00445E18">
              <w:rPr>
                <w:rFonts w:ascii="Verdana" w:hAnsi="Verdana" w:cs="Arial"/>
                <w:sz w:val="16"/>
                <w:szCs w:val="16"/>
                <w:lang w:val="fr-BE"/>
              </w:rPr>
              <w:br/>
            </w:r>
            <w:r w:rsidR="009F225E" w:rsidRPr="009F225E">
              <w:rPr>
                <w:rFonts w:ascii="Verdana" w:hAnsi="Verdana" w:cs="Arial"/>
                <w:sz w:val="16"/>
                <w:szCs w:val="16"/>
                <w:lang w:val="fr-BE"/>
              </w:rPr>
              <w:t>+49 (0)335 5534 - 2</w:t>
            </w:r>
            <w:r>
              <w:rPr>
                <w:rFonts w:ascii="Verdana" w:hAnsi="Verdana" w:cs="Arial"/>
                <w:sz w:val="16"/>
                <w:szCs w:val="16"/>
                <w:lang w:val="fr-BE"/>
              </w:rPr>
              <w:t>600</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w:t>
      </w:r>
      <w:bookmarkStart w:id="0" w:name="_GoBack"/>
      <w:bookmarkEnd w:id="0"/>
      <w:r>
        <w:rPr>
          <w:rFonts w:ascii="Verdana" w:hAnsi="Verdana" w:cs="Arial"/>
          <w:b/>
          <w:color w:val="002060"/>
          <w:szCs w:val="24"/>
          <w:lang w:val="en-GB"/>
        </w:rPr>
        <w:t>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Style w:val="EinfacheTabelle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179"/>
        <w:gridCol w:w="2226"/>
        <w:gridCol w:w="2475"/>
      </w:tblGrid>
      <w:tr w:rsidR="00445E18" w:rsidRPr="00445E18" w14:paraId="0DAD1263" w14:textId="77777777" w:rsidTr="00445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21DB50E0" w14:textId="77777777" w:rsidR="00445E18" w:rsidRPr="00445E18" w:rsidRDefault="00445E18" w:rsidP="00947903">
            <w:pPr>
              <w:spacing w:after="0"/>
              <w:ind w:right="-993"/>
              <w:jc w:val="left"/>
              <w:rPr>
                <w:rFonts w:ascii="Verdana" w:hAnsi="Verdana" w:cs="Arial"/>
                <w:b w:val="0"/>
                <w:sz w:val="20"/>
                <w:lang w:val="en-GB"/>
              </w:rPr>
            </w:pPr>
            <w:r w:rsidRPr="00445E18">
              <w:rPr>
                <w:rFonts w:ascii="Verdana" w:hAnsi="Verdana" w:cs="Arial"/>
                <w:b w:val="0"/>
                <w:sz w:val="20"/>
                <w:lang w:val="en-GB"/>
              </w:rPr>
              <w:t>Name</w:t>
            </w:r>
          </w:p>
        </w:tc>
        <w:tc>
          <w:tcPr>
            <w:tcW w:w="6880" w:type="dxa"/>
            <w:gridSpan w:val="3"/>
          </w:tcPr>
          <w:p w14:paraId="75BA5A18" w14:textId="35DB682D" w:rsidR="00445E18" w:rsidRPr="009543B1" w:rsidRDefault="00445E18" w:rsidP="009543B1">
            <w:pPr>
              <w:spacing w:after="0"/>
              <w:ind w:right="-993"/>
              <w:jc w:val="left"/>
              <w:cnfStyle w:val="100000000000" w:firstRow="1" w:lastRow="0" w:firstColumn="0" w:lastColumn="0" w:oddVBand="0" w:evenVBand="0" w:oddHBand="0" w:evenHBand="0" w:firstRowFirstColumn="0" w:firstRowLastColumn="0" w:lastRowFirstColumn="0" w:lastRowLastColumn="0"/>
              <w:rPr>
                <w:rFonts w:ascii="Verdana" w:hAnsi="Verdana" w:cs="Arial"/>
                <w:sz w:val="20"/>
                <w:lang w:val="en-US"/>
              </w:rPr>
            </w:pPr>
          </w:p>
          <w:p w14:paraId="091F37D1" w14:textId="77777777" w:rsidR="00445E18" w:rsidRPr="00445E18" w:rsidRDefault="00445E18" w:rsidP="00445E18">
            <w:pPr>
              <w:spacing w:after="0"/>
              <w:ind w:right="33"/>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20"/>
                <w:lang w:val="en-GB"/>
              </w:rPr>
            </w:pPr>
          </w:p>
        </w:tc>
      </w:tr>
      <w:tr w:rsidR="00445E18" w:rsidRPr="00445E18" w14:paraId="70E538AF" w14:textId="77777777" w:rsidTr="00445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43A7220D" w14:textId="77777777" w:rsidR="00445E18" w:rsidRPr="00445E18" w:rsidRDefault="00445E18" w:rsidP="00947903">
            <w:pPr>
              <w:spacing w:after="0"/>
              <w:ind w:right="-993"/>
              <w:jc w:val="left"/>
              <w:rPr>
                <w:rFonts w:ascii="Verdana" w:hAnsi="Verdana" w:cs="Arial"/>
                <w:b w:val="0"/>
                <w:sz w:val="20"/>
                <w:lang w:val="en-GB"/>
              </w:rPr>
            </w:pPr>
            <w:r w:rsidRPr="00445E18">
              <w:rPr>
                <w:rFonts w:ascii="Verdana" w:hAnsi="Verdana" w:cs="Arial"/>
                <w:b w:val="0"/>
                <w:sz w:val="20"/>
                <w:lang w:val="en-GB"/>
              </w:rPr>
              <w:t xml:space="preserve">Erasmus code </w:t>
            </w:r>
          </w:p>
          <w:p w14:paraId="7DD22E80" w14:textId="77777777" w:rsidR="00445E18" w:rsidRPr="00445E18" w:rsidRDefault="00445E18" w:rsidP="00947903">
            <w:pPr>
              <w:spacing w:after="0"/>
              <w:ind w:right="-993"/>
              <w:jc w:val="left"/>
              <w:rPr>
                <w:rFonts w:ascii="Verdana" w:hAnsi="Verdana" w:cs="Arial"/>
                <w:b w:val="0"/>
                <w:sz w:val="16"/>
                <w:szCs w:val="16"/>
                <w:lang w:val="en-GB"/>
              </w:rPr>
            </w:pPr>
            <w:r w:rsidRPr="00445E18">
              <w:rPr>
                <w:rFonts w:ascii="Verdana" w:hAnsi="Verdana" w:cs="Arial"/>
                <w:b w:val="0"/>
                <w:sz w:val="16"/>
                <w:szCs w:val="16"/>
                <w:lang w:val="en-GB"/>
              </w:rPr>
              <w:t>(if applicable)</w:t>
            </w:r>
          </w:p>
          <w:p w14:paraId="034EE648" w14:textId="77777777" w:rsidR="00445E18" w:rsidRPr="00445E18" w:rsidRDefault="00445E18" w:rsidP="00947903">
            <w:pPr>
              <w:spacing w:after="0"/>
              <w:ind w:right="-993"/>
              <w:jc w:val="left"/>
              <w:rPr>
                <w:rFonts w:ascii="Verdana" w:hAnsi="Verdana" w:cs="Arial"/>
                <w:b w:val="0"/>
                <w:sz w:val="20"/>
                <w:lang w:val="en-GB"/>
              </w:rPr>
            </w:pPr>
          </w:p>
        </w:tc>
        <w:tc>
          <w:tcPr>
            <w:tcW w:w="2179" w:type="dxa"/>
          </w:tcPr>
          <w:p w14:paraId="04E4FC5A" w14:textId="3F2B9836" w:rsidR="00445E18" w:rsidRPr="009543B1" w:rsidRDefault="00445E18" w:rsidP="00445E18">
            <w:pPr>
              <w:spacing w:after="0"/>
              <w:jc w:val="left"/>
              <w:cnfStyle w:val="000000100000" w:firstRow="0" w:lastRow="0" w:firstColumn="0" w:lastColumn="0" w:oddVBand="0" w:evenVBand="0" w:oddHBand="1" w:evenHBand="0" w:firstRowFirstColumn="0" w:firstRowLastColumn="0" w:lastRowFirstColumn="0" w:lastRowLastColumn="0"/>
              <w:rPr>
                <w:rFonts w:ascii="Verdana" w:hAnsi="Verdana" w:cs="Arial"/>
                <w:b/>
                <w:sz w:val="20"/>
                <w:lang w:val="en-GB"/>
              </w:rPr>
            </w:pPr>
          </w:p>
        </w:tc>
        <w:tc>
          <w:tcPr>
            <w:tcW w:w="2226" w:type="dxa"/>
          </w:tcPr>
          <w:p w14:paraId="5FB1B1E8" w14:textId="77777777" w:rsidR="00445E18" w:rsidRPr="00445E18" w:rsidRDefault="00445E18" w:rsidP="00947903">
            <w:pPr>
              <w:spacing w:after="0"/>
              <w:ind w:right="-993"/>
              <w:jc w:val="left"/>
              <w:cnfStyle w:val="000000100000" w:firstRow="0" w:lastRow="0" w:firstColumn="0" w:lastColumn="0" w:oddVBand="0" w:evenVBand="0" w:oddHBand="1" w:evenHBand="0" w:firstRowFirstColumn="0" w:firstRowLastColumn="0" w:lastRowFirstColumn="0" w:lastRowLastColumn="0"/>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475" w:type="dxa"/>
          </w:tcPr>
          <w:p w14:paraId="3F02FE5E" w14:textId="74FF1DF6" w:rsidR="00445E18" w:rsidRPr="00445E18" w:rsidRDefault="00445E18" w:rsidP="004E05D9">
            <w:pPr>
              <w:spacing w:after="0"/>
              <w:jc w:val="left"/>
              <w:cnfStyle w:val="000000100000" w:firstRow="0" w:lastRow="0" w:firstColumn="0" w:lastColumn="0" w:oddVBand="0" w:evenVBand="0" w:oddHBand="1" w:evenHBand="0" w:firstRowFirstColumn="0" w:firstRowLastColumn="0" w:lastRowFirstColumn="0" w:lastRowLastColumn="0"/>
              <w:rPr>
                <w:rFonts w:ascii="Verdana" w:hAnsi="Verdana" w:cs="Arial"/>
                <w:sz w:val="20"/>
                <w:lang w:val="en-GB"/>
              </w:rPr>
            </w:pPr>
          </w:p>
        </w:tc>
      </w:tr>
      <w:tr w:rsidR="00445E18" w:rsidRPr="00445E18" w14:paraId="6FC68F7F" w14:textId="77777777" w:rsidTr="00445E18">
        <w:tc>
          <w:tcPr>
            <w:cnfStyle w:val="001000000000" w:firstRow="0" w:lastRow="0" w:firstColumn="1" w:lastColumn="0" w:oddVBand="0" w:evenVBand="0" w:oddHBand="0" w:evenHBand="0" w:firstRowFirstColumn="0" w:firstRowLastColumn="0" w:lastRowFirstColumn="0" w:lastRowLastColumn="0"/>
            <w:tcW w:w="2187" w:type="dxa"/>
          </w:tcPr>
          <w:p w14:paraId="24BC77EE" w14:textId="77777777" w:rsidR="00445E18" w:rsidRPr="00445E18" w:rsidRDefault="00445E18" w:rsidP="00947903">
            <w:pPr>
              <w:spacing w:after="0"/>
              <w:ind w:right="-993"/>
              <w:jc w:val="left"/>
              <w:rPr>
                <w:rFonts w:ascii="Verdana" w:hAnsi="Verdana" w:cs="Arial"/>
                <w:b w:val="0"/>
                <w:sz w:val="20"/>
                <w:lang w:val="en-GB"/>
              </w:rPr>
            </w:pPr>
            <w:r w:rsidRPr="00445E18">
              <w:rPr>
                <w:rFonts w:ascii="Verdana" w:hAnsi="Verdana" w:cs="Arial"/>
                <w:b w:val="0"/>
                <w:sz w:val="20"/>
                <w:lang w:val="en-GB"/>
              </w:rPr>
              <w:t>Address</w:t>
            </w:r>
          </w:p>
        </w:tc>
        <w:tc>
          <w:tcPr>
            <w:tcW w:w="2179" w:type="dxa"/>
          </w:tcPr>
          <w:p w14:paraId="38FF7DCE" w14:textId="77777777" w:rsidR="00445E18" w:rsidRDefault="00445E18" w:rsidP="00947903">
            <w:pPr>
              <w:spacing w:after="0"/>
              <w:ind w:right="-993"/>
              <w:jc w:val="left"/>
              <w:cnfStyle w:val="000000000000" w:firstRow="0" w:lastRow="0" w:firstColumn="0" w:lastColumn="0" w:oddVBand="0" w:evenVBand="0" w:oddHBand="0" w:evenHBand="0" w:firstRowFirstColumn="0" w:firstRowLastColumn="0" w:lastRowFirstColumn="0" w:lastRowLastColumn="0"/>
              <w:rPr>
                <w:rFonts w:ascii="Verdana" w:hAnsi="Verdana" w:cs="Arial"/>
                <w:sz w:val="20"/>
                <w:lang w:val="en-GB"/>
              </w:rPr>
            </w:pPr>
          </w:p>
          <w:p w14:paraId="3C8A0F2B" w14:textId="77777777" w:rsidR="004E05D9" w:rsidRDefault="004E05D9" w:rsidP="00947903">
            <w:pPr>
              <w:spacing w:after="0"/>
              <w:ind w:right="-993"/>
              <w:jc w:val="left"/>
              <w:cnfStyle w:val="000000000000" w:firstRow="0" w:lastRow="0" w:firstColumn="0" w:lastColumn="0" w:oddVBand="0" w:evenVBand="0" w:oddHBand="0" w:evenHBand="0" w:firstRowFirstColumn="0" w:firstRowLastColumn="0" w:lastRowFirstColumn="0" w:lastRowLastColumn="0"/>
              <w:rPr>
                <w:rFonts w:ascii="Verdana" w:hAnsi="Verdana" w:cs="Arial"/>
                <w:sz w:val="20"/>
                <w:lang w:val="en-GB"/>
              </w:rPr>
            </w:pPr>
          </w:p>
          <w:p w14:paraId="45794A77" w14:textId="77777777" w:rsidR="004E05D9" w:rsidRPr="00445E18" w:rsidRDefault="004E05D9" w:rsidP="00947903">
            <w:pPr>
              <w:spacing w:after="0"/>
              <w:ind w:right="-993"/>
              <w:jc w:val="left"/>
              <w:cnfStyle w:val="000000000000" w:firstRow="0" w:lastRow="0" w:firstColumn="0" w:lastColumn="0" w:oddVBand="0" w:evenVBand="0" w:oddHBand="0" w:evenHBand="0" w:firstRowFirstColumn="0" w:firstRowLastColumn="0" w:lastRowFirstColumn="0" w:lastRowLastColumn="0"/>
              <w:rPr>
                <w:rFonts w:ascii="Verdana" w:hAnsi="Verdana" w:cs="Arial"/>
                <w:sz w:val="20"/>
                <w:lang w:val="en-GB"/>
              </w:rPr>
            </w:pPr>
          </w:p>
        </w:tc>
        <w:tc>
          <w:tcPr>
            <w:tcW w:w="2226" w:type="dxa"/>
          </w:tcPr>
          <w:p w14:paraId="592A8514" w14:textId="77777777" w:rsidR="00445E18" w:rsidRPr="00445E18" w:rsidRDefault="00445E18" w:rsidP="00947903">
            <w:pPr>
              <w:spacing w:after="0"/>
              <w:ind w:right="-993"/>
              <w:jc w:val="left"/>
              <w:cnfStyle w:val="000000000000" w:firstRow="0" w:lastRow="0" w:firstColumn="0" w:lastColumn="0" w:oddVBand="0" w:evenVBand="0" w:oddHBand="0" w:evenHBand="0" w:firstRowFirstColumn="0" w:firstRowLastColumn="0" w:lastRowFirstColumn="0" w:lastRowLastColumn="0"/>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75" w:type="dxa"/>
          </w:tcPr>
          <w:p w14:paraId="4F4045E7" w14:textId="74488BB6" w:rsidR="00445E18" w:rsidRPr="00445E18" w:rsidRDefault="00445E18" w:rsidP="004E05D9">
            <w:pPr>
              <w:spacing w:after="0"/>
              <w:jc w:val="left"/>
              <w:cnfStyle w:val="000000000000" w:firstRow="0" w:lastRow="0" w:firstColumn="0" w:lastColumn="0" w:oddVBand="0" w:evenVBand="0" w:oddHBand="0" w:evenHBand="0" w:firstRowFirstColumn="0" w:firstRowLastColumn="0" w:lastRowFirstColumn="0" w:lastRowLastColumn="0"/>
              <w:rPr>
                <w:rFonts w:ascii="Verdana" w:hAnsi="Verdana" w:cs="Arial"/>
                <w:sz w:val="20"/>
                <w:lang w:val="en-GB"/>
              </w:rPr>
            </w:pPr>
          </w:p>
        </w:tc>
      </w:tr>
      <w:tr w:rsidR="00445E18" w:rsidRPr="00445E18" w14:paraId="4F699117" w14:textId="77777777" w:rsidTr="00445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2F7C0083" w14:textId="77777777" w:rsidR="00445E18" w:rsidRPr="00445E18" w:rsidRDefault="00445E18" w:rsidP="00947903">
            <w:pPr>
              <w:spacing w:after="0"/>
              <w:ind w:right="-993"/>
              <w:jc w:val="left"/>
              <w:rPr>
                <w:rFonts w:ascii="Verdana" w:hAnsi="Verdana" w:cs="Arial"/>
                <w:b w:val="0"/>
                <w:sz w:val="20"/>
                <w:lang w:val="en-GB"/>
              </w:rPr>
            </w:pPr>
            <w:r w:rsidRPr="00445E18">
              <w:rPr>
                <w:rFonts w:ascii="Verdana" w:hAnsi="Verdana" w:cs="Arial"/>
                <w:b w:val="0"/>
                <w:sz w:val="20"/>
                <w:lang w:val="en-GB"/>
              </w:rPr>
              <w:t>Contact person,</w:t>
            </w:r>
            <w:r w:rsidRPr="00445E18">
              <w:rPr>
                <w:rFonts w:ascii="Verdana" w:hAnsi="Verdana" w:cs="Arial"/>
                <w:b w:val="0"/>
                <w:sz w:val="20"/>
                <w:lang w:val="en-GB"/>
              </w:rPr>
              <w:br/>
              <w:t>name and position</w:t>
            </w:r>
          </w:p>
        </w:tc>
        <w:tc>
          <w:tcPr>
            <w:tcW w:w="2179" w:type="dxa"/>
          </w:tcPr>
          <w:p w14:paraId="432C615B" w14:textId="1B3B8B41" w:rsidR="00445E18" w:rsidRPr="00445E18" w:rsidRDefault="00445E18" w:rsidP="00445E18">
            <w:pPr>
              <w:spacing w:after="0"/>
              <w:jc w:val="left"/>
              <w:cnfStyle w:val="000000100000" w:firstRow="0" w:lastRow="0" w:firstColumn="0" w:lastColumn="0" w:oddVBand="0" w:evenVBand="0" w:oddHBand="1" w:evenHBand="0" w:firstRowFirstColumn="0" w:firstRowLastColumn="0" w:lastRowFirstColumn="0" w:lastRowLastColumn="0"/>
              <w:rPr>
                <w:rFonts w:ascii="Verdana" w:hAnsi="Verdana" w:cs="Arial"/>
                <w:sz w:val="20"/>
                <w:lang w:val="en-GB"/>
              </w:rPr>
            </w:pPr>
          </w:p>
        </w:tc>
        <w:tc>
          <w:tcPr>
            <w:tcW w:w="2226" w:type="dxa"/>
          </w:tcPr>
          <w:p w14:paraId="189FA9A4" w14:textId="77777777" w:rsidR="00445E18" w:rsidRDefault="00445E18" w:rsidP="00947903">
            <w:pPr>
              <w:spacing w:after="0"/>
              <w:ind w:right="-993"/>
              <w:jc w:val="left"/>
              <w:cnfStyle w:val="000000100000" w:firstRow="0" w:lastRow="0" w:firstColumn="0" w:lastColumn="0" w:oddVBand="0" w:evenVBand="0" w:oddHBand="1" w:evenHBand="0" w:firstRowFirstColumn="0" w:firstRowLastColumn="0" w:lastRowFirstColumn="0" w:lastRowLastColumn="0"/>
              <w:rPr>
                <w:rFonts w:ascii="Verdana" w:hAnsi="Verdana" w:cs="Arial"/>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p w14:paraId="403BBA4A" w14:textId="77777777" w:rsidR="00445E18" w:rsidRPr="00445E18" w:rsidRDefault="00445E18" w:rsidP="00947903">
            <w:pPr>
              <w:spacing w:after="0"/>
              <w:ind w:right="-993"/>
              <w:jc w:val="left"/>
              <w:cnfStyle w:val="000000100000" w:firstRow="0" w:lastRow="0" w:firstColumn="0" w:lastColumn="0" w:oddVBand="0" w:evenVBand="0" w:oddHBand="1" w:evenHBand="0" w:firstRowFirstColumn="0" w:firstRowLastColumn="0" w:lastRowFirstColumn="0" w:lastRowLastColumn="0"/>
              <w:rPr>
                <w:rFonts w:ascii="Verdana" w:hAnsi="Verdana" w:cs="Arial"/>
                <w:sz w:val="20"/>
                <w:lang w:val="en-GB"/>
              </w:rPr>
            </w:pPr>
          </w:p>
        </w:tc>
        <w:tc>
          <w:tcPr>
            <w:tcW w:w="2475" w:type="dxa"/>
          </w:tcPr>
          <w:p w14:paraId="4E668E2F" w14:textId="57FB38A4" w:rsidR="00445E18" w:rsidRPr="009543B1" w:rsidRDefault="009543B1" w:rsidP="004E05D9">
            <w:pPr>
              <w:spacing w:after="0"/>
              <w:jc w:val="left"/>
              <w:cnfStyle w:val="000000100000" w:firstRow="0" w:lastRow="0" w:firstColumn="0" w:lastColumn="0" w:oddVBand="0" w:evenVBand="0" w:oddHBand="1" w:evenHBand="0" w:firstRowFirstColumn="0" w:firstRowLastColumn="0" w:lastRowFirstColumn="0" w:lastRowLastColumn="0"/>
              <w:rPr>
                <w:rFonts w:ascii="Verdana" w:hAnsi="Verdana" w:cs="Arial"/>
                <w:sz w:val="20"/>
                <w:lang w:val="en-US"/>
              </w:rPr>
            </w:pPr>
            <w:r w:rsidRPr="009543B1">
              <w:rPr>
                <w:rFonts w:ascii="Verdana" w:hAnsi="Verdana" w:cs="Arial"/>
                <w:sz w:val="20"/>
                <w:lang w:val="en-US"/>
              </w:rPr>
              <w:br/>
              <w:t xml:space="preserve"> </w:t>
            </w:r>
          </w:p>
        </w:tc>
      </w:tr>
      <w:tr w:rsidR="00445E18" w:rsidRPr="00445E18" w14:paraId="1BDA35C0" w14:textId="77777777" w:rsidTr="00445E18">
        <w:tc>
          <w:tcPr>
            <w:cnfStyle w:val="001000000000" w:firstRow="0" w:lastRow="0" w:firstColumn="1" w:lastColumn="0" w:oddVBand="0" w:evenVBand="0" w:oddHBand="0" w:evenHBand="0" w:firstRowFirstColumn="0" w:firstRowLastColumn="0" w:lastRowFirstColumn="0" w:lastRowLastColumn="0"/>
            <w:tcW w:w="2187" w:type="dxa"/>
          </w:tcPr>
          <w:p w14:paraId="1FF00E67" w14:textId="4BDA28D9" w:rsidR="001E20E4" w:rsidRPr="00445E18" w:rsidRDefault="001E20E4" w:rsidP="001E20E4">
            <w:pPr>
              <w:spacing w:after="0"/>
              <w:ind w:right="-993"/>
              <w:jc w:val="left"/>
              <w:rPr>
                <w:rFonts w:ascii="Verdana" w:hAnsi="Verdana" w:cs="Arial"/>
                <w:b w:val="0"/>
                <w:sz w:val="20"/>
                <w:lang w:val="en-GB"/>
              </w:rPr>
            </w:pPr>
          </w:p>
        </w:tc>
        <w:tc>
          <w:tcPr>
            <w:tcW w:w="2179" w:type="dxa"/>
          </w:tcPr>
          <w:p w14:paraId="5765403C" w14:textId="38C6E7DB" w:rsidR="00445E18" w:rsidRPr="00445E18" w:rsidRDefault="00445E18" w:rsidP="00445E18">
            <w:pPr>
              <w:spacing w:after="0"/>
              <w:jc w:val="left"/>
              <w:cnfStyle w:val="000000000000" w:firstRow="0" w:lastRow="0" w:firstColumn="0" w:lastColumn="0" w:oddVBand="0" w:evenVBand="0" w:oddHBand="0" w:evenHBand="0" w:firstRowFirstColumn="0" w:firstRowLastColumn="0" w:lastRowFirstColumn="0" w:lastRowLastColumn="0"/>
              <w:rPr>
                <w:rFonts w:ascii="Verdana" w:hAnsi="Verdana" w:cs="Arial"/>
                <w:sz w:val="20"/>
                <w:lang w:val="en-GB"/>
              </w:rPr>
            </w:pPr>
          </w:p>
        </w:tc>
        <w:tc>
          <w:tcPr>
            <w:tcW w:w="2226" w:type="dxa"/>
          </w:tcPr>
          <w:p w14:paraId="625E2E30" w14:textId="77777777" w:rsidR="00445E18" w:rsidRPr="00CF3C00" w:rsidRDefault="00445E18" w:rsidP="00947903">
            <w:pPr>
              <w:spacing w:after="0"/>
              <w:ind w:right="-992"/>
              <w:jc w:val="left"/>
              <w:cnfStyle w:val="000000000000" w:firstRow="0" w:lastRow="0" w:firstColumn="0" w:lastColumn="0" w:oddVBand="0" w:evenVBand="0" w:oddHBand="0" w:evenHBand="0" w:firstRowFirstColumn="0" w:firstRowLastColumn="0" w:lastRowFirstColumn="0" w:lastRowLastColumn="0"/>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21ED2F5" w14:textId="77777777" w:rsidR="00445E18" w:rsidRPr="007673FA" w:rsidRDefault="00445E18" w:rsidP="00947903">
            <w:pPr>
              <w:spacing w:after="0"/>
              <w:ind w:right="-993"/>
              <w:jc w:val="left"/>
              <w:cnfStyle w:val="000000000000" w:firstRow="0" w:lastRow="0" w:firstColumn="0" w:lastColumn="0" w:oddVBand="0" w:evenVBand="0" w:oddHBand="0" w:evenHBand="0" w:firstRowFirstColumn="0" w:firstRowLastColumn="0" w:lastRowFirstColumn="0" w:lastRowLastColumn="0"/>
              <w:rPr>
                <w:rFonts w:ascii="Verdana" w:hAnsi="Verdana" w:cs="Arial"/>
                <w:sz w:val="20"/>
                <w:lang w:val="en-GB"/>
              </w:rPr>
            </w:pPr>
            <w:r w:rsidRPr="00CF3C00">
              <w:rPr>
                <w:rFonts w:ascii="Verdana" w:hAnsi="Verdana" w:cs="Arial"/>
                <w:sz w:val="16"/>
                <w:szCs w:val="16"/>
                <w:lang w:val="en-GB"/>
              </w:rPr>
              <w:t>(if applicable)</w:t>
            </w:r>
          </w:p>
        </w:tc>
        <w:tc>
          <w:tcPr>
            <w:tcW w:w="2475" w:type="dxa"/>
          </w:tcPr>
          <w:p w14:paraId="038FF3F3" w14:textId="77777777" w:rsidR="00445E18" w:rsidRDefault="00C67307" w:rsidP="00947903">
            <w:pPr>
              <w:spacing w:after="120"/>
              <w:ind w:right="-992"/>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sdt>
              <w:sdtPr>
                <w:rPr>
                  <w:rFonts w:ascii="Verdana" w:hAnsi="Verdana" w:cs="Arial"/>
                  <w:sz w:val="16"/>
                  <w:szCs w:val="16"/>
                  <w:lang w:val="en-GB"/>
                </w:rPr>
                <w:id w:val="-1843855773"/>
                <w14:checkbox>
                  <w14:checked w14:val="0"/>
                  <w14:checkedState w14:val="2612" w14:font="MS Gothic"/>
                  <w14:uncheckedState w14:val="2610" w14:font="MS Gothic"/>
                </w14:checkbox>
              </w:sdtPr>
              <w:sdtEndPr/>
              <w:sdtContent>
                <w:r w:rsidR="00445E18">
                  <w:rPr>
                    <w:rFonts w:ascii="MS Gothic" w:eastAsia="MS Gothic" w:hAnsi="MS Gothic" w:cs="Arial" w:hint="eastAsia"/>
                    <w:sz w:val="16"/>
                    <w:szCs w:val="16"/>
                    <w:lang w:val="en-GB"/>
                  </w:rPr>
                  <w:t>☐</w:t>
                </w:r>
              </w:sdtContent>
            </w:sdt>
            <w:r w:rsidR="00445E18" w:rsidRPr="00AD0B3E">
              <w:rPr>
                <w:rFonts w:ascii="Verdana" w:hAnsi="Verdana" w:cs="Arial"/>
                <w:sz w:val="16"/>
                <w:szCs w:val="16"/>
                <w:lang w:val="en-GB"/>
              </w:rPr>
              <w:t>&lt;250 employees</w:t>
            </w:r>
          </w:p>
          <w:p w14:paraId="448E56D1" w14:textId="77777777" w:rsidR="00445E18" w:rsidRDefault="00C67307" w:rsidP="00947903">
            <w:pPr>
              <w:spacing w:after="0"/>
              <w:ind w:right="-993"/>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sdt>
              <w:sdtPr>
                <w:rPr>
                  <w:rFonts w:ascii="Verdana" w:hAnsi="Verdana" w:cs="Arial"/>
                  <w:sz w:val="16"/>
                  <w:szCs w:val="16"/>
                  <w:lang w:val="en-GB"/>
                </w:rPr>
                <w:id w:val="2022513002"/>
                <w14:checkbox>
                  <w14:checked w14:val="0"/>
                  <w14:checkedState w14:val="2612" w14:font="MS Gothic"/>
                  <w14:uncheckedState w14:val="2610" w14:font="MS Gothic"/>
                </w14:checkbox>
              </w:sdtPr>
              <w:sdtEndPr/>
              <w:sdtContent>
                <w:r w:rsidR="00445E18">
                  <w:rPr>
                    <w:rFonts w:ascii="MS Gothic" w:eastAsia="MS Gothic" w:hAnsi="MS Gothic" w:cs="Arial" w:hint="eastAsia"/>
                    <w:sz w:val="16"/>
                    <w:szCs w:val="16"/>
                    <w:lang w:val="en-GB"/>
                  </w:rPr>
                  <w:t>☐</w:t>
                </w:r>
              </w:sdtContent>
            </w:sdt>
            <w:r w:rsidR="00445E18" w:rsidRPr="00AD0B3E">
              <w:rPr>
                <w:rFonts w:ascii="Verdana" w:hAnsi="Verdana" w:cs="Arial"/>
                <w:sz w:val="16"/>
                <w:szCs w:val="16"/>
                <w:lang w:val="en-GB"/>
              </w:rPr>
              <w:t>&gt;250 employees</w:t>
            </w:r>
          </w:p>
          <w:p w14:paraId="23A569D7" w14:textId="77777777" w:rsidR="00445E18" w:rsidRPr="00445E18" w:rsidRDefault="00445E18" w:rsidP="00947903">
            <w:pPr>
              <w:spacing w:after="0"/>
              <w:ind w:right="-993"/>
              <w:jc w:val="left"/>
              <w:cnfStyle w:val="000000000000" w:firstRow="0" w:lastRow="0" w:firstColumn="0" w:lastColumn="0" w:oddVBand="0" w:evenVBand="0" w:oddHBand="0" w:evenHBand="0" w:firstRowFirstColumn="0" w:firstRowLastColumn="0" w:lastRowFirstColumn="0" w:lastRowLastColumn="0"/>
              <w:rPr>
                <w:rFonts w:ascii="Verdana" w:hAnsi="Verdana" w:cs="Arial"/>
                <w:sz w:val="20"/>
                <w:lang w:val="en-GB"/>
              </w:rPr>
            </w:pPr>
          </w:p>
        </w:tc>
      </w:tr>
    </w:tbl>
    <w:p w14:paraId="5D72C596" w14:textId="77777777" w:rsidR="00967A21" w:rsidRPr="00E2199B" w:rsidRDefault="00967A21" w:rsidP="001E20E4">
      <w:pPr>
        <w:pStyle w:val="Text4"/>
        <w:pBdr>
          <w:bottom w:val="single" w:sz="6" w:space="1" w:color="auto"/>
        </w:pBdr>
        <w:spacing w:after="0"/>
        <w:ind w:left="0"/>
        <w:rPr>
          <w:lang w:val="en-GB"/>
        </w:rPr>
      </w:pPr>
    </w:p>
    <w:p w14:paraId="5D72C597" w14:textId="77777777" w:rsidR="00967A21" w:rsidRPr="00011AAB" w:rsidRDefault="00967A21" w:rsidP="001E20E4">
      <w:pPr>
        <w:pStyle w:val="berschrift4"/>
        <w:keepNext w:val="0"/>
        <w:numPr>
          <w:ilvl w:val="0"/>
          <w:numId w:val="0"/>
        </w:numPr>
        <w:spacing w:after="0"/>
        <w:jc w:val="left"/>
        <w:rPr>
          <w:rFonts w:ascii="Verdana" w:hAnsi="Verdana" w:cs="Arial"/>
          <w:sz w:val="14"/>
          <w:szCs w:val="14"/>
          <w:lang w:val="en-GB"/>
        </w:rPr>
      </w:pPr>
      <w:r w:rsidRPr="00011AAB">
        <w:rPr>
          <w:rFonts w:ascii="Verdana" w:hAnsi="Verdana" w:cs="Arial"/>
          <w:sz w:val="14"/>
          <w:szCs w:val="14"/>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1BBD6D74"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4E05D9">
        <w:rPr>
          <w:rFonts w:ascii="Verdana" w:hAnsi="Verdana"/>
          <w:sz w:val="20"/>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1C0C"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64C9EAE6" w14:textId="77777777" w:rsidR="004E05D9" w:rsidRDefault="004E05D9" w:rsidP="004E05D9">
            <w:pPr>
              <w:spacing w:before="240" w:after="120"/>
              <w:rPr>
                <w:rFonts w:ascii="Verdana" w:hAnsi="Verdana" w:cs="Calibri"/>
                <w:sz w:val="20"/>
                <w:lang w:val="en-GB"/>
              </w:rPr>
            </w:pPr>
          </w:p>
          <w:p w14:paraId="31455412" w14:textId="77777777" w:rsidR="004E05D9" w:rsidRDefault="004E05D9" w:rsidP="00652904">
            <w:pPr>
              <w:spacing w:before="240" w:after="120"/>
              <w:ind w:left="-6" w:firstLine="6"/>
              <w:rPr>
                <w:rFonts w:ascii="Verdana" w:hAnsi="Verdana" w:cs="Calibri"/>
                <w:sz w:val="20"/>
                <w:lang w:val="en-GB"/>
              </w:rPr>
            </w:pPr>
          </w:p>
          <w:p w14:paraId="5D72C59D" w14:textId="6B7E04E5" w:rsidR="004E05D9" w:rsidRPr="00652904" w:rsidRDefault="004E05D9" w:rsidP="00652904">
            <w:pPr>
              <w:spacing w:before="240" w:after="120"/>
              <w:ind w:left="-6" w:firstLine="6"/>
              <w:rPr>
                <w:rFonts w:ascii="Verdana" w:hAnsi="Verdana" w:cs="Calibri"/>
                <w:sz w:val="20"/>
                <w:lang w:val="en-GB"/>
              </w:rPr>
            </w:pPr>
          </w:p>
        </w:tc>
      </w:tr>
      <w:tr w:rsidR="00B17EB8" w:rsidRPr="00231C0C" w14:paraId="54FE10D2" w14:textId="77777777" w:rsidTr="007E5D32">
        <w:trPr>
          <w:jc w:val="center"/>
        </w:trPr>
        <w:tc>
          <w:tcPr>
            <w:tcW w:w="8763" w:type="dxa"/>
            <w:shd w:val="clear" w:color="auto" w:fill="FFFFFF"/>
          </w:tcPr>
          <w:p w14:paraId="0507E265" w14:textId="22D55405" w:rsidR="00B17EB8" w:rsidRDefault="001B01FF" w:rsidP="004731BF">
            <w:pPr>
              <w:spacing w:before="240" w:after="120"/>
              <w:ind w:left="-6" w:firstLine="6"/>
              <w:rPr>
                <w:rFonts w:ascii="Verdana" w:hAnsi="Verdana" w:cs="Calibri"/>
                <w:b/>
                <w:sz w:val="20"/>
                <w:lang w:val="en-GB"/>
              </w:rPr>
            </w:pPr>
            <w:r w:rsidRPr="001B5C58">
              <w:rPr>
                <w:rFonts w:ascii="Verdana" w:hAnsi="Verdana" w:cs="Calibri"/>
                <w:b/>
                <w:sz w:val="20"/>
                <w:lang w:val="en-GB"/>
              </w:rPr>
              <w:t>Training activity to develop pedagogical and/or curriculum design skills:</w:t>
            </w:r>
            <w:r w:rsidR="004731BF">
              <w:rPr>
                <w:rFonts w:ascii="Verdana" w:hAnsi="Verdana" w:cs="Calibri"/>
                <w:b/>
                <w:sz w:val="20"/>
                <w:lang w:val="en-GB"/>
              </w:rPr>
              <w:br/>
            </w:r>
            <w:r w:rsidRPr="001B5C58">
              <w:rPr>
                <w:rFonts w:ascii="Verdana" w:hAnsi="Verdana" w:cs="Calibri"/>
                <w:b/>
                <w:sz w:val="20"/>
                <w:lang w:val="en-GB"/>
              </w:rPr>
              <w:t xml:space="preserve">Yes </w:t>
            </w:r>
            <w:sdt>
              <w:sdtPr>
                <w:rPr>
                  <w:rFonts w:ascii="Verdana" w:hAnsi="Verdana" w:cs="Calibri"/>
                  <w:b/>
                  <w:sz w:val="20"/>
                  <w:lang w:val="en-GB"/>
                </w:rPr>
                <w:id w:val="-2067175560"/>
                <w14:checkbox>
                  <w14:checked w14:val="0"/>
                  <w14:checkedState w14:val="2612" w14:font="MS Gothic"/>
                  <w14:uncheckedState w14:val="2610" w14:font="MS Gothic"/>
                </w14:checkbox>
              </w:sdtPr>
              <w:sdtEndPr/>
              <w:sdtContent>
                <w:r>
                  <w:rPr>
                    <w:rFonts w:ascii="MS Gothic" w:eastAsia="MS Gothic" w:hAnsi="MS Gothic" w:cs="Calibri" w:hint="eastAsia"/>
                    <w:b/>
                    <w:sz w:val="20"/>
                    <w:lang w:val="en-GB"/>
                  </w:rPr>
                  <w:t>☐</w:t>
                </w:r>
              </w:sdtContent>
            </w:sdt>
            <w:r w:rsidRPr="001B5C58">
              <w:rPr>
                <w:rFonts w:ascii="Verdana" w:hAnsi="Verdana" w:cs="Calibri"/>
                <w:b/>
                <w:sz w:val="20"/>
                <w:lang w:val="en-GB"/>
              </w:rPr>
              <w:t xml:space="preserve">   No </w:t>
            </w:r>
            <w:sdt>
              <w:sdtPr>
                <w:rPr>
                  <w:rFonts w:ascii="Verdana" w:hAnsi="Verdana" w:cs="Calibri"/>
                  <w:b/>
                  <w:sz w:val="20"/>
                  <w:lang w:val="en-GB"/>
                </w:rPr>
                <w:id w:val="-671419023"/>
                <w14:checkbox>
                  <w14:checked w14:val="0"/>
                  <w14:checkedState w14:val="2612" w14:font="MS Gothic"/>
                  <w14:uncheckedState w14:val="2610" w14:font="MS Gothic"/>
                </w14:checkbox>
              </w:sdtPr>
              <w:sdtEndPr/>
              <w:sdtContent>
                <w:r>
                  <w:rPr>
                    <w:rFonts w:ascii="MS Gothic" w:eastAsia="MS Gothic" w:hAnsi="MS Gothic" w:cs="Calibri" w:hint="eastAsia"/>
                    <w:b/>
                    <w:sz w:val="20"/>
                    <w:lang w:val="en-GB"/>
                  </w:rPr>
                  <w:t>☐</w:t>
                </w:r>
              </w:sdtContent>
            </w:sdt>
            <w:r>
              <w:rPr>
                <w:rFonts w:ascii="Verdana" w:hAnsi="Verdana" w:cs="Calibri"/>
                <w:b/>
                <w:sz w:val="20"/>
                <w:lang w:val="en-GB"/>
              </w:rPr>
              <w:t xml:space="preserve"> </w:t>
            </w:r>
          </w:p>
          <w:p w14:paraId="0F1FE0C1" w14:textId="331C0689" w:rsidR="001B01FF" w:rsidRDefault="001B01FF" w:rsidP="00482A4F">
            <w:pPr>
              <w:spacing w:before="240" w:after="120"/>
              <w:ind w:left="-6" w:firstLine="6"/>
              <w:rPr>
                <w:rFonts w:ascii="Verdana" w:hAnsi="Verdana" w:cs="Calibri"/>
                <w:b/>
                <w:sz w:val="20"/>
                <w:lang w:val="en-GB"/>
              </w:rPr>
            </w:pPr>
          </w:p>
        </w:tc>
      </w:tr>
      <w:tr w:rsidR="00377526" w:rsidRPr="00231C0C" w14:paraId="5D72C5A0" w14:textId="77777777" w:rsidTr="007E5D32">
        <w:trPr>
          <w:jc w:val="center"/>
        </w:trPr>
        <w:tc>
          <w:tcPr>
            <w:tcW w:w="8763" w:type="dxa"/>
            <w:shd w:val="clear" w:color="auto" w:fill="FFFFFF"/>
            <w:hideMark/>
          </w:tcPr>
          <w:p w14:paraId="2C491DAB" w14:textId="2ADA785E"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C8EB296" w14:textId="77777777" w:rsidR="009F225E" w:rsidRDefault="009F225E" w:rsidP="004E05D9">
            <w:pPr>
              <w:pStyle w:val="Listenabsatz"/>
              <w:spacing w:line="276" w:lineRule="auto"/>
              <w:ind w:left="360"/>
              <w:rPr>
                <w:rFonts w:ascii="Verdana" w:hAnsi="Verdana" w:cs="Calibri"/>
                <w:sz w:val="20"/>
              </w:rPr>
            </w:pPr>
          </w:p>
          <w:p w14:paraId="696605D2" w14:textId="77777777" w:rsidR="004E05D9" w:rsidRDefault="004E05D9" w:rsidP="004E05D9">
            <w:pPr>
              <w:pStyle w:val="Listenabsatz"/>
              <w:spacing w:line="276" w:lineRule="auto"/>
              <w:ind w:left="360"/>
              <w:rPr>
                <w:rFonts w:ascii="Verdana" w:hAnsi="Verdana" w:cs="Calibri"/>
                <w:sz w:val="20"/>
              </w:rPr>
            </w:pPr>
          </w:p>
          <w:p w14:paraId="4BB6FA33" w14:textId="77777777" w:rsidR="004E05D9" w:rsidRDefault="004E05D9" w:rsidP="004E05D9">
            <w:pPr>
              <w:pStyle w:val="Listenabsatz"/>
              <w:spacing w:line="276" w:lineRule="auto"/>
              <w:ind w:left="360"/>
              <w:rPr>
                <w:rFonts w:ascii="Verdana" w:hAnsi="Verdana" w:cs="Calibri"/>
                <w:sz w:val="20"/>
              </w:rPr>
            </w:pPr>
          </w:p>
          <w:p w14:paraId="5A2F5482" w14:textId="77777777" w:rsidR="004E05D9" w:rsidRDefault="004E05D9" w:rsidP="004E05D9">
            <w:pPr>
              <w:pStyle w:val="Listenabsatz"/>
              <w:spacing w:line="276" w:lineRule="auto"/>
              <w:ind w:left="360"/>
              <w:rPr>
                <w:rFonts w:ascii="Verdana" w:hAnsi="Verdana" w:cs="Calibri"/>
                <w:sz w:val="20"/>
              </w:rPr>
            </w:pPr>
          </w:p>
          <w:p w14:paraId="4CC8CD5A" w14:textId="77777777" w:rsidR="001B01FF" w:rsidRDefault="001B01FF" w:rsidP="004E05D9">
            <w:pPr>
              <w:pStyle w:val="Listenabsatz"/>
              <w:spacing w:line="276" w:lineRule="auto"/>
              <w:ind w:left="360"/>
              <w:rPr>
                <w:rFonts w:ascii="Verdana" w:hAnsi="Verdana" w:cs="Calibri"/>
                <w:sz w:val="20"/>
              </w:rPr>
            </w:pPr>
          </w:p>
          <w:p w14:paraId="5D72C59F" w14:textId="78ACBD81" w:rsidR="004E05D9" w:rsidRPr="00482A4F" w:rsidRDefault="004E05D9" w:rsidP="004E05D9">
            <w:pPr>
              <w:pStyle w:val="Listenabsatz"/>
              <w:spacing w:line="276" w:lineRule="auto"/>
              <w:ind w:left="360"/>
              <w:rPr>
                <w:rFonts w:ascii="Verdana" w:hAnsi="Verdana" w:cs="Calibri"/>
                <w:b/>
                <w:sz w:val="20"/>
              </w:rPr>
            </w:pPr>
          </w:p>
        </w:tc>
      </w:tr>
      <w:tr w:rsidR="00377526" w:rsidRPr="00231C0C"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39E145FE" w14:textId="77777777" w:rsidR="00652904" w:rsidRDefault="00652904" w:rsidP="00652904">
            <w:pPr>
              <w:pStyle w:val="Default"/>
              <w:ind w:left="720"/>
              <w:rPr>
                <w:rFonts w:ascii="Verdana" w:hAnsi="Verdana"/>
                <w:b/>
                <w:bCs/>
                <w:color w:val="auto"/>
                <w:sz w:val="20"/>
                <w:szCs w:val="20"/>
                <w:lang w:val="en-US"/>
              </w:rPr>
            </w:pPr>
          </w:p>
          <w:p w14:paraId="1246F86B" w14:textId="77777777" w:rsidR="004E05D9" w:rsidRDefault="004E05D9" w:rsidP="00652904">
            <w:pPr>
              <w:pStyle w:val="Default"/>
              <w:ind w:left="720"/>
              <w:rPr>
                <w:rFonts w:ascii="Verdana" w:hAnsi="Verdana"/>
                <w:b/>
                <w:bCs/>
                <w:color w:val="auto"/>
                <w:sz w:val="20"/>
                <w:szCs w:val="20"/>
                <w:lang w:val="en-US"/>
              </w:rPr>
            </w:pPr>
          </w:p>
          <w:p w14:paraId="47B4DDDD" w14:textId="77777777" w:rsidR="004E05D9" w:rsidRDefault="004E05D9" w:rsidP="00652904">
            <w:pPr>
              <w:pStyle w:val="Default"/>
              <w:ind w:left="720"/>
              <w:rPr>
                <w:rFonts w:ascii="Verdana" w:hAnsi="Verdana"/>
                <w:b/>
                <w:bCs/>
                <w:color w:val="auto"/>
                <w:sz w:val="20"/>
                <w:szCs w:val="20"/>
                <w:lang w:val="en-US"/>
              </w:rPr>
            </w:pPr>
          </w:p>
          <w:p w14:paraId="00B03B95" w14:textId="77777777" w:rsidR="004E05D9" w:rsidRDefault="004E05D9" w:rsidP="00652904">
            <w:pPr>
              <w:pStyle w:val="Default"/>
              <w:ind w:left="720"/>
              <w:rPr>
                <w:rFonts w:ascii="Verdana" w:hAnsi="Verdana"/>
                <w:b/>
                <w:bCs/>
                <w:color w:val="auto"/>
                <w:sz w:val="20"/>
                <w:szCs w:val="20"/>
                <w:lang w:val="en-US"/>
              </w:rPr>
            </w:pPr>
          </w:p>
          <w:p w14:paraId="03EA83DF" w14:textId="77777777" w:rsidR="004E05D9" w:rsidRDefault="004E05D9" w:rsidP="00652904">
            <w:pPr>
              <w:pStyle w:val="Default"/>
              <w:ind w:left="720"/>
              <w:rPr>
                <w:rFonts w:ascii="Verdana" w:hAnsi="Verdana"/>
                <w:b/>
                <w:bCs/>
                <w:color w:val="auto"/>
                <w:sz w:val="20"/>
                <w:szCs w:val="20"/>
                <w:lang w:val="en-US"/>
              </w:rPr>
            </w:pPr>
          </w:p>
          <w:p w14:paraId="7EE1661C" w14:textId="77777777" w:rsidR="004E05D9" w:rsidRDefault="004E05D9" w:rsidP="00652904">
            <w:pPr>
              <w:pStyle w:val="Default"/>
              <w:ind w:left="720"/>
              <w:rPr>
                <w:rFonts w:ascii="Verdana" w:hAnsi="Verdana"/>
                <w:b/>
                <w:bCs/>
                <w:color w:val="auto"/>
                <w:sz w:val="20"/>
                <w:szCs w:val="20"/>
                <w:lang w:val="en-US"/>
              </w:rPr>
            </w:pPr>
          </w:p>
          <w:p w14:paraId="4BD6509E" w14:textId="77777777" w:rsidR="004E05D9" w:rsidRDefault="004E05D9" w:rsidP="00652904">
            <w:pPr>
              <w:pStyle w:val="Default"/>
              <w:ind w:left="720"/>
              <w:rPr>
                <w:rFonts w:ascii="Verdana" w:hAnsi="Verdana"/>
                <w:b/>
                <w:bCs/>
                <w:color w:val="auto"/>
                <w:sz w:val="20"/>
                <w:szCs w:val="20"/>
                <w:lang w:val="en-US"/>
              </w:rPr>
            </w:pPr>
          </w:p>
          <w:p w14:paraId="5D72C5A1" w14:textId="646269AD" w:rsidR="004E05D9" w:rsidRPr="00482A4F" w:rsidRDefault="004E05D9" w:rsidP="00652904">
            <w:pPr>
              <w:pStyle w:val="Default"/>
              <w:ind w:left="720"/>
              <w:rPr>
                <w:rFonts w:ascii="Verdana" w:hAnsi="Verdana"/>
                <w:b/>
                <w:sz w:val="20"/>
                <w:lang w:val="en-GB"/>
              </w:rPr>
            </w:pPr>
          </w:p>
        </w:tc>
      </w:tr>
      <w:tr w:rsidR="00377526" w:rsidRPr="00231C0C"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56D1B317" w14:textId="77777777" w:rsidR="00652904" w:rsidRDefault="00652904" w:rsidP="004A4118">
            <w:pPr>
              <w:spacing w:before="240" w:after="120"/>
              <w:rPr>
                <w:rFonts w:ascii="Verdana" w:hAnsi="Verdana" w:cs="Calibri"/>
                <w:sz w:val="20"/>
                <w:lang w:val="en-GB"/>
              </w:rPr>
            </w:pPr>
          </w:p>
          <w:p w14:paraId="45D05DB8" w14:textId="77777777" w:rsidR="004E05D9" w:rsidRDefault="004E05D9" w:rsidP="004A4118">
            <w:pPr>
              <w:spacing w:before="240" w:after="120"/>
              <w:rPr>
                <w:rFonts w:ascii="Verdana" w:hAnsi="Verdana" w:cs="Calibri"/>
                <w:sz w:val="20"/>
                <w:lang w:val="en-GB"/>
              </w:rPr>
            </w:pPr>
          </w:p>
          <w:p w14:paraId="65A826B2" w14:textId="77777777" w:rsidR="004E05D9" w:rsidRDefault="004E05D9" w:rsidP="004A4118">
            <w:pPr>
              <w:spacing w:before="240" w:after="120"/>
              <w:rPr>
                <w:rFonts w:ascii="Verdana" w:hAnsi="Verdana" w:cs="Calibri"/>
                <w:sz w:val="20"/>
                <w:lang w:val="en-GB"/>
              </w:rPr>
            </w:pPr>
          </w:p>
          <w:p w14:paraId="4E7AC918" w14:textId="77777777" w:rsidR="001B01FF" w:rsidRDefault="001B01FF" w:rsidP="004A4118">
            <w:pPr>
              <w:spacing w:before="240" w:after="120"/>
              <w:rPr>
                <w:rFonts w:ascii="Verdana" w:hAnsi="Verdana" w:cs="Calibri"/>
                <w:sz w:val="20"/>
                <w:lang w:val="en-GB"/>
              </w:rPr>
            </w:pPr>
          </w:p>
          <w:p w14:paraId="5D72C5A3" w14:textId="15AAB940" w:rsidR="004E05D9" w:rsidRPr="00482A4F" w:rsidRDefault="004E05D9"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0EE6EB32"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 xml:space="preserve">experience, in particular its impact on his/her professional development and on the </w:t>
      </w:r>
      <w:proofErr w:type="spellStart"/>
      <w:r w:rsidRPr="004A4118">
        <w:rPr>
          <w:rFonts w:ascii="Verdana" w:hAnsi="Verdana" w:cs="Verdana"/>
          <w:sz w:val="16"/>
          <w:szCs w:val="16"/>
          <w:lang w:val="en-GB" w:eastAsia="fr-FR"/>
        </w:rPr>
        <w:t>sendi</w:t>
      </w:r>
      <w:proofErr w:type="spellEnd"/>
      <w:r w:rsidR="00652904" w:rsidRPr="00652904">
        <w:rPr>
          <w:snapToGrid w:val="0"/>
          <w:color w:val="000000"/>
          <w:w w:val="0"/>
          <w:sz w:val="0"/>
          <w:szCs w:val="0"/>
          <w:u w:color="000000"/>
          <w:bdr w:val="none" w:sz="0" w:space="0" w:color="000000"/>
          <w:shd w:val="clear" w:color="000000" w:fill="000000"/>
          <w:lang w:val="x-none" w:eastAsia="x-none" w:bidi="x-none"/>
        </w:rPr>
        <w:t xml:space="preserve"> </w:t>
      </w:r>
      <w:r w:rsidRPr="004A4118">
        <w:rPr>
          <w:rFonts w:ascii="Verdana" w:hAnsi="Verdana" w:cs="Verdana"/>
          <w:sz w:val="16"/>
          <w:szCs w:val="16"/>
          <w:lang w:val="en-GB" w:eastAsia="fr-FR"/>
        </w:rPr>
        <w:t>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4627E2DF" w14:textId="77777777" w:rsidR="004E05D9" w:rsidRPr="004A4118" w:rsidRDefault="004E05D9"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231C0C" w14:paraId="73D4E336" w14:textId="77777777" w:rsidTr="00772741">
        <w:trPr>
          <w:jc w:val="center"/>
        </w:trPr>
        <w:tc>
          <w:tcPr>
            <w:tcW w:w="8876" w:type="dxa"/>
            <w:shd w:val="clear" w:color="auto" w:fill="FFFFFF"/>
          </w:tcPr>
          <w:p w14:paraId="6CB8F53D" w14:textId="79E0F012"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0FF0C73A" w:rsidR="00F550D9" w:rsidRDefault="00F550D9" w:rsidP="001F1092">
            <w:pPr>
              <w:tabs>
                <w:tab w:val="left" w:pos="6165"/>
              </w:tabs>
              <w:spacing w:after="120"/>
              <w:jc w:val="left"/>
              <w:rPr>
                <w:rFonts w:ascii="Verdana" w:hAnsi="Verdana" w:cs="Calibri"/>
                <w:sz w:val="20"/>
                <w:lang w:val="en-GB"/>
              </w:rPr>
            </w:pPr>
            <w:r>
              <w:rPr>
                <w:rFonts w:ascii="Verdana" w:hAnsi="Verdana" w:cs="Calibri"/>
                <w:sz w:val="20"/>
                <w:lang w:val="en-GB"/>
              </w:rPr>
              <w:t>Name:</w:t>
            </w:r>
            <w:r w:rsidR="00652904">
              <w:rPr>
                <w:rFonts w:ascii="Verdana" w:hAnsi="Verdana" w:cs="Calibri"/>
                <w:sz w:val="20"/>
                <w:lang w:val="en-GB"/>
              </w:rPr>
              <w:t xml:space="preserve"> </w:t>
            </w:r>
          </w:p>
          <w:p w14:paraId="6E66ABAC" w14:textId="76A8D608" w:rsidR="00F550D9" w:rsidRPr="001F1092" w:rsidRDefault="00F550D9" w:rsidP="004E05D9">
            <w:pPr>
              <w:tabs>
                <w:tab w:val="left" w:pos="6263"/>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004E05D9" w:rsidRPr="006B63AE">
              <w:rPr>
                <w:rFonts w:ascii="Verdana" w:hAnsi="Verdana" w:cs="Calibri"/>
                <w:sz w:val="20"/>
                <w:lang w:val="en-GB"/>
              </w:rPr>
              <w:t>Date:</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6BE6352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1003C138" w14:textId="6F09B483"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1F1092">
              <w:rPr>
                <w:rFonts w:ascii="Verdana" w:hAnsi="Verdana" w:cs="Calibri"/>
                <w:sz w:val="20"/>
                <w:lang w:val="en-GB"/>
              </w:rPr>
              <w:t xml:space="preserve"> </w:t>
            </w:r>
            <w:r w:rsidR="004E05D9">
              <w:rPr>
                <w:rFonts w:ascii="Verdana" w:hAnsi="Verdana" w:cs="Calibri"/>
                <w:sz w:val="20"/>
                <w:lang w:val="en-GB"/>
              </w:rPr>
              <w:t>Aleksandra Klecha</w:t>
            </w:r>
          </w:p>
          <w:p w14:paraId="7B184A19" w14:textId="77777777" w:rsidR="00F550D9" w:rsidRPr="007B3F1B" w:rsidRDefault="00F550D9" w:rsidP="001F1092">
            <w:pPr>
              <w:tabs>
                <w:tab w:val="left" w:pos="3348"/>
                <w:tab w:val="left" w:pos="6183"/>
                <w:tab w:val="left" w:pos="6892"/>
              </w:tabs>
              <w:spacing w:after="120"/>
              <w:jc w:val="left"/>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99157C1"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1B01FF">
              <w:rPr>
                <w:rFonts w:ascii="Verdana" w:hAnsi="Verdana" w:cs="Calibri"/>
                <w:b/>
                <w:sz w:val="20"/>
                <w:lang w:val="en-GB"/>
              </w:rPr>
              <w:t>/</w:t>
            </w:r>
            <w:r w:rsidR="001B01FF" w:rsidRPr="007A234F">
              <w:rPr>
                <w:rFonts w:ascii="Verdana" w:hAnsi="Verdana" w:cs="Calibri"/>
                <w:b/>
                <w:sz w:val="20"/>
                <w:lang w:val="en-GB"/>
              </w:rPr>
              <w:t>enterprise</w:t>
            </w:r>
          </w:p>
          <w:p w14:paraId="6A09B8CE" w14:textId="77777777" w:rsidR="00F550D9" w:rsidRDefault="00F550D9" w:rsidP="001F1092">
            <w:pPr>
              <w:tabs>
                <w:tab w:val="left" w:pos="3312"/>
                <w:tab w:val="left" w:pos="6147"/>
                <w:tab w:val="left" w:pos="6856"/>
              </w:tabs>
              <w:spacing w:after="120"/>
              <w:jc w:val="left"/>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1F1092">
            <w:pPr>
              <w:tabs>
                <w:tab w:val="left" w:pos="3312"/>
                <w:tab w:val="left" w:pos="6147"/>
                <w:tab w:val="left" w:pos="6856"/>
              </w:tabs>
              <w:spacing w:after="120"/>
              <w:jc w:val="left"/>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Default="00EF398E" w:rsidP="004731BF">
      <w:pPr>
        <w:tabs>
          <w:tab w:val="left" w:pos="954"/>
        </w:tabs>
        <w:spacing w:after="0"/>
        <w:rPr>
          <w:rFonts w:ascii="Verdana" w:hAnsi="Verdana" w:cs="Calibri"/>
          <w:b/>
          <w:color w:val="002060"/>
          <w:sz w:val="2"/>
          <w:szCs w:val="2"/>
          <w:lang w:val="en-GB"/>
        </w:rPr>
      </w:pPr>
    </w:p>
    <w:p w14:paraId="36F77FB3" w14:textId="77777777" w:rsidR="004731BF" w:rsidRPr="004731BF" w:rsidRDefault="004731BF" w:rsidP="004731BF">
      <w:pPr>
        <w:tabs>
          <w:tab w:val="left" w:pos="954"/>
        </w:tabs>
        <w:spacing w:after="0"/>
        <w:rPr>
          <w:rFonts w:ascii="Verdana" w:hAnsi="Verdana" w:cs="Calibri"/>
          <w:b/>
          <w:color w:val="002060"/>
          <w:sz w:val="2"/>
          <w:szCs w:val="2"/>
          <w:lang w:val="en-GB"/>
        </w:rPr>
      </w:pPr>
    </w:p>
    <w:sectPr w:rsidR="004731BF" w:rsidRPr="004731BF"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17A33DAF" w14:textId="77777777" w:rsidR="001B01FF" w:rsidRDefault="00D97FE7" w:rsidP="001B01FF">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1B01FF" w:rsidRPr="003A70DC">
        <w:rPr>
          <w:rFonts w:ascii="Verdana" w:hAnsi="Verdana"/>
          <w:sz w:val="16"/>
          <w:szCs w:val="16"/>
          <w:lang w:val="en-GB"/>
        </w:rPr>
        <w:t>Adaptations of this template:</w:t>
      </w:r>
    </w:p>
    <w:p w14:paraId="1A980C8B" w14:textId="77777777" w:rsidR="001B01FF" w:rsidRDefault="001B01FF" w:rsidP="001B01FF">
      <w:pPr>
        <w:pStyle w:val="Endnotentext"/>
        <w:numPr>
          <w:ilvl w:val="0"/>
          <w:numId w:val="24"/>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r w:rsidRPr="001B5C58">
        <w:rPr>
          <w:rFonts w:ascii="Verdana" w:hAnsi="Verdana"/>
          <w:sz w:val="16"/>
          <w:szCs w:val="16"/>
          <w:lang w:val="en-GB"/>
        </w:rPr>
        <w:t xml:space="preserve">. </w:t>
      </w:r>
    </w:p>
    <w:p w14:paraId="34985CE8" w14:textId="5625FB93" w:rsidR="00D97FE7" w:rsidRPr="001B01FF" w:rsidRDefault="001B01FF" w:rsidP="001B01FF">
      <w:pPr>
        <w:pStyle w:val="Endnotentext"/>
        <w:numPr>
          <w:ilvl w:val="0"/>
          <w:numId w:val="24"/>
        </w:numPr>
        <w:spacing w:after="100"/>
        <w:rPr>
          <w:rFonts w:ascii="Verdana" w:hAnsi="Verdana"/>
          <w:sz w:val="16"/>
          <w:szCs w:val="16"/>
          <w:lang w:val="en-GB"/>
        </w:rPr>
      </w:pPr>
      <w:r w:rsidRPr="001B01F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In case of </w:t>
      </w:r>
      <w:r w:rsidRPr="001B01FF">
        <w:rPr>
          <w:rFonts w:ascii="Verdana" w:hAnsi="Verdana"/>
          <w:sz w:val="16"/>
          <w:szCs w:val="16"/>
          <w:lang w:val="en-GB"/>
        </w:rPr>
        <w:t xml:space="preserve">mobility from Partner Country HEIs to Programme Country enterprises the last box should be duplicated to include </w:t>
      </w:r>
      <w:r w:rsidRPr="001B01F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337EA9B3" w14:textId="49849579" w:rsidR="001F1092" w:rsidRPr="004A4118" w:rsidRDefault="001F1092" w:rsidP="001F1092">
      <w:pPr>
        <w:pStyle w:val="Endnotentext"/>
        <w:spacing w:after="100"/>
        <w:rPr>
          <w:sz w:val="16"/>
          <w:szCs w:val="16"/>
          <w:lang w:val="en-GB"/>
        </w:rPr>
      </w:pPr>
      <w:r w:rsidRPr="004A4118">
        <w:rPr>
          <w:rStyle w:val="Endnotenzeichen"/>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w:t>
      </w:r>
      <w:r w:rsidR="00231C0C">
        <w:rPr>
          <w:rFonts w:ascii="Verdana" w:hAnsi="Verdana"/>
          <w:sz w:val="16"/>
          <w:szCs w:val="16"/>
          <w:lang w:val="en-GB"/>
        </w:rPr>
        <w:t>r for Higher Education receives</w:t>
      </w:r>
      <w:r w:rsidRPr="004A4118">
        <w:rPr>
          <w:rFonts w:ascii="Verdana" w:hAnsi="Verdana"/>
          <w:sz w:val="16"/>
          <w:szCs w:val="16"/>
          <w:lang w:val="en-GB"/>
        </w:rPr>
        <w:t>. It is only applicable to higher education institutions located in Programme Countries.</w:t>
      </w:r>
    </w:p>
  </w:endnote>
  <w:endnote w:id="5">
    <w:p w14:paraId="1D411158" w14:textId="77777777" w:rsidR="001F1092" w:rsidRPr="004A4118" w:rsidRDefault="001F1092" w:rsidP="001F1092">
      <w:pPr>
        <w:pStyle w:val="Endnotentext"/>
        <w:spacing w:after="100"/>
        <w:rPr>
          <w:rFonts w:ascii="Verdana" w:hAnsi="Verdana"/>
          <w:sz w:val="16"/>
          <w:szCs w:val="16"/>
          <w:lang w:val="en-GB"/>
        </w:rPr>
      </w:pPr>
      <w:r w:rsidRPr="008F1CA2">
        <w:rPr>
          <w:rStyle w:val="Endnotenzeichen"/>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14:paraId="6EB5BAE8" w14:textId="2F859D38"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1B01FF" w:rsidRPr="00D00EE0">
        <w:rPr>
          <w:rFonts w:ascii="Verdana" w:hAnsi="Verdana" w:cs="Calibri"/>
          <w:sz w:val="16"/>
          <w:szCs w:val="16"/>
          <w:lang w:val="en-GB"/>
        </w:rPr>
        <w:t>Any</w:t>
      </w:r>
      <w:r w:rsidR="001B01FF">
        <w:rPr>
          <w:rFonts w:ascii="Verdana" w:hAnsi="Verdana" w:cs="Calibri"/>
          <w:sz w:val="16"/>
          <w:szCs w:val="16"/>
          <w:lang w:val="en-GB"/>
        </w:rPr>
        <w:t xml:space="preserve"> </w:t>
      </w:r>
      <w:r w:rsidR="001B01FF" w:rsidRPr="001B5C58">
        <w:rPr>
          <w:rFonts w:ascii="Verdana" w:hAnsi="Verdana" w:cs="Calibri"/>
          <w:sz w:val="16"/>
          <w:szCs w:val="16"/>
          <w:lang w:val="en-GB"/>
        </w:rPr>
        <w:t>Programme Country</w:t>
      </w:r>
      <w:r w:rsidR="001B01FF" w:rsidRPr="00D00EE0">
        <w:rPr>
          <w:rFonts w:ascii="Verdana" w:hAnsi="Verdana" w:cs="Calibri"/>
          <w:sz w:val="16"/>
          <w:szCs w:val="16"/>
          <w:lang w:val="en-GB"/>
        </w:rPr>
        <w:t xml:space="preserve"> </w:t>
      </w:r>
      <w:r w:rsidR="001B01FF">
        <w:rPr>
          <w:rFonts w:ascii="Verdana" w:hAnsi="Verdana" w:cs="Calibri"/>
          <w:sz w:val="16"/>
          <w:szCs w:val="16"/>
          <w:lang w:val="en-GB"/>
        </w:rPr>
        <w:t xml:space="preserve">enterprise or, more generally, any </w:t>
      </w:r>
      <w:r w:rsidR="001B01FF" w:rsidRPr="00D00EE0">
        <w:rPr>
          <w:rFonts w:ascii="Verdana" w:hAnsi="Verdana" w:cs="Calibri"/>
          <w:sz w:val="16"/>
          <w:szCs w:val="16"/>
          <w:lang w:val="en-GB"/>
        </w:rPr>
        <w:t>public or private organisation active in the labour market or in the fields of education, training and youth</w:t>
      </w:r>
      <w:r w:rsidR="001B01FF" w:rsidRPr="006B2D4D">
        <w:rPr>
          <w:rFonts w:ascii="Verdana" w:hAnsi="Verdana" w:cs="Calibri"/>
          <w:sz w:val="16"/>
          <w:szCs w:val="16"/>
          <w:lang w:val="en-GB"/>
        </w:rPr>
        <w:t xml:space="preserve"> (training of staff members from Programme Country HEIs in Partner Country non-academic partners is not eligible).</w:t>
      </w:r>
    </w:p>
  </w:endnote>
  <w:endnote w:id="7">
    <w:p w14:paraId="2A32932D" w14:textId="181AC2BD"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6FE3" w14:textId="77777777" w:rsidR="00C67307" w:rsidRDefault="00C673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4EEBFA2E" w:rsidR="009F32D0" w:rsidRDefault="009F32D0">
        <w:pPr>
          <w:pStyle w:val="Fuzeile"/>
          <w:jc w:val="center"/>
        </w:pPr>
        <w:r>
          <w:fldChar w:fldCharType="begin"/>
        </w:r>
        <w:r>
          <w:instrText xml:space="preserve"> PAGE   \* MERGEFORMAT </w:instrText>
        </w:r>
        <w:r>
          <w:fldChar w:fldCharType="separate"/>
        </w:r>
        <w:r w:rsidR="004731BF">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638A" w14:textId="61A5B4F9" w:rsidR="00C67307" w:rsidRDefault="00C67307">
    <w:pPr>
      <w:pStyle w:val="Kopfzeile"/>
    </w:pPr>
    <w:r>
      <w:rPr>
        <w:noProof/>
      </w:rPr>
      <w:pict w14:anchorId="2115F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56626" o:spid="_x0000_s57346" type="#_x0000_t136" style="position:absolute;left:0;text-align:left;margin-left:0;margin-top:0;width:495.6pt;height:123.9pt;rotation:315;z-index:-251650048;mso-position-horizontal:center;mso-position-horizontal-relative:margin;mso-position-vertical:center;mso-position-vertical-relative:margin" o:allowincell="f" fillcolor="black [3213]" stroked="f">
          <v:textpath style="font-family:&quot;Times New Roman&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FC27" w14:textId="68B496E1" w:rsidR="00E25D2B" w:rsidRDefault="00C67307" w:rsidP="00E25D2B">
    <w:pPr>
      <w:pStyle w:val="Kopfzeile"/>
      <w:tabs>
        <w:tab w:val="clear" w:pos="8306"/>
      </w:tabs>
      <w:spacing w:after="0"/>
      <w:ind w:right="-743"/>
      <w:rPr>
        <w:sz w:val="16"/>
        <w:szCs w:val="16"/>
        <w:lang w:val="en-GB"/>
      </w:rPr>
    </w:pPr>
    <w:r>
      <w:rPr>
        <w:noProof/>
      </w:rPr>
      <w:pict w14:anchorId="54DE2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56627" o:spid="_x0000_s57347" type="#_x0000_t136" style="position:absolute;left:0;text-align:left;margin-left:0;margin-top:0;width:495.6pt;height:123.9pt;rotation:315;z-index:-251648000;mso-position-horizontal:center;mso-position-horizontal-relative:margin;mso-position-vertical:center;mso-position-vertical-relative:margin" o:allowincell="f" fillcolor="black [3213]" stroked="f">
          <v:textpath style="font-family:&quot;Times New Roman&quot;;font-size:1pt" string="Example"/>
        </v:shape>
      </w:pict>
    </w:r>
    <w:r w:rsidR="001431F3">
      <w:rPr>
        <w:rFonts w:ascii="Verdana" w:hAnsi="Verdana"/>
        <w:b/>
        <w:noProof/>
        <w:sz w:val="18"/>
        <w:szCs w:val="18"/>
        <w:lang w:val="de-DE" w:eastAsia="de-DE"/>
      </w:rPr>
      <w:drawing>
        <wp:anchor distT="0" distB="0" distL="114300" distR="114300" simplePos="0" relativeHeight="251660288" behindDoc="0" locked="0" layoutInCell="1" allowOverlap="1" wp14:anchorId="3A0D5DB4" wp14:editId="0F25104D">
          <wp:simplePos x="0" y="0"/>
          <wp:positionH relativeFrom="margin">
            <wp:align>left</wp:align>
          </wp:positionH>
          <wp:positionV relativeFrom="topMargin">
            <wp:posOffset>454025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1431F3" w:rsidRPr="00925F31">
      <w:rPr>
        <w:rFonts w:ascii="Arial Narrow" w:hAnsi="Arial Narrow"/>
        <w:noProof/>
        <w:sz w:val="18"/>
      </w:rPr>
      <w:drawing>
        <wp:anchor distT="0" distB="0" distL="114300" distR="114300" simplePos="0" relativeHeight="251662336" behindDoc="0" locked="0" layoutInCell="1" allowOverlap="1" wp14:anchorId="73823447" wp14:editId="64880981">
          <wp:simplePos x="0" y="0"/>
          <wp:positionH relativeFrom="page">
            <wp:posOffset>3649980</wp:posOffset>
          </wp:positionH>
          <wp:positionV relativeFrom="paragraph">
            <wp:posOffset>-168275</wp:posOffset>
          </wp:positionV>
          <wp:extent cx="645795" cy="565150"/>
          <wp:effectExtent l="0" t="0" r="1905" b="6350"/>
          <wp:wrapNone/>
          <wp:docPr id="2" name="Grafik 2" descr="I:\ZSE\Abteilung für internationale Angelegenheiten\Marketing &amp; Infomaterial\Logos\Viadrina Internationale Angelegenheiten\Englisch\Logo_Signatur_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SE\Abteilung für internationale Angelegenheiten\Marketing &amp; Infomaterial\Logos\Viadrina Internationale Angelegenheiten\Englisch\Logo_Signatur_400px.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579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1F3">
      <w:rPr>
        <w:rFonts w:ascii="Verdana" w:hAnsi="Verdana"/>
        <w:b/>
        <w:noProof/>
        <w:sz w:val="18"/>
        <w:szCs w:val="18"/>
        <w:lang w:val="de-DE" w:eastAsia="de-DE"/>
      </w:rPr>
      <mc:AlternateContent>
        <mc:Choice Requires="wps">
          <w:drawing>
            <wp:anchor distT="0" distB="0" distL="114300" distR="114300" simplePos="0" relativeHeight="251659264" behindDoc="0" locked="0" layoutInCell="1" allowOverlap="1" wp14:anchorId="34DE6DF0" wp14:editId="51C9AB62">
              <wp:simplePos x="0" y="0"/>
              <wp:positionH relativeFrom="margin">
                <wp:posOffset>4112260</wp:posOffset>
              </wp:positionH>
              <wp:positionV relativeFrom="paragraph">
                <wp:posOffset>-106680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95F0C" w14:textId="77777777" w:rsidR="00E25D2B" w:rsidRPr="00AD66BB" w:rsidRDefault="00E25D2B" w:rsidP="00E25D2B">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BB01185" w14:textId="77777777" w:rsidR="00E25D2B" w:rsidRDefault="00E25D2B" w:rsidP="00E25D2B">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0EB1D79F" w14:textId="64F4432E" w:rsidR="00E25D2B" w:rsidRPr="001431F3" w:rsidRDefault="00E25D2B" w:rsidP="001431F3">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E6DF0" id="_x0000_t202" coordsize="21600,21600" o:spt="202" path="m,l,21600r21600,l21600,xe">
              <v:stroke joinstyle="miter"/>
              <v:path gradientshapeok="t" o:connecttype="rect"/>
            </v:shapetype>
            <v:shape id="Text Box 7" o:spid="_x0000_s1026" type="#_x0000_t202" style="position:absolute;left:0;text-align:left;margin-left:323.8pt;margin-top:-8.4pt;width:136.1pt;height:4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" filled="f" stroked="f">
              <v:textbox>
                <w:txbxContent>
                  <w:p w14:paraId="3BA95F0C" w14:textId="77777777" w:rsidR="00E25D2B" w:rsidRPr="00AD66BB" w:rsidRDefault="00E25D2B" w:rsidP="00E25D2B">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BB01185" w14:textId="77777777" w:rsidR="00E25D2B" w:rsidRDefault="00E25D2B" w:rsidP="00E25D2B">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0EB1D79F" w14:textId="64F4432E" w:rsidR="00E25D2B" w:rsidRPr="001431F3" w:rsidRDefault="00E25D2B" w:rsidP="001431F3">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w10:wrap anchorx="margin"/>
            </v:shape>
          </w:pict>
        </mc:Fallback>
      </mc:AlternateContent>
    </w:r>
  </w:p>
  <w:p w14:paraId="72771A1B" w14:textId="77777777" w:rsidR="001431F3" w:rsidRDefault="001431F3" w:rsidP="00E25D2B">
    <w:pPr>
      <w:pStyle w:val="Kopfzeile"/>
      <w:tabs>
        <w:tab w:val="clear" w:pos="8306"/>
      </w:tabs>
      <w:spacing w:after="0"/>
      <w:ind w:right="-743"/>
      <w:rPr>
        <w:sz w:val="16"/>
        <w:szCs w:val="16"/>
        <w:lang w:val="en-GB"/>
      </w:rPr>
    </w:pPr>
  </w:p>
  <w:p w14:paraId="2A26BD26" w14:textId="77777777" w:rsidR="001431F3" w:rsidRPr="00495B18" w:rsidRDefault="001431F3" w:rsidP="00E25D2B">
    <w:pPr>
      <w:pStyle w:val="Kopfzeile"/>
      <w:tabs>
        <w:tab w:val="clear" w:pos="8306"/>
      </w:tabs>
      <w:spacing w:after="0"/>
      <w:ind w:right="-743"/>
      <w:rPr>
        <w:sz w:val="16"/>
        <w:szCs w:val="16"/>
        <w:lang w:val="en-GB"/>
      </w:rPr>
    </w:pPr>
  </w:p>
  <w:p w14:paraId="5D72C5C2" w14:textId="1BEF6BF9" w:rsidR="00506408" w:rsidRDefault="00506408" w:rsidP="00E25D2B">
    <w:pPr>
      <w:pStyle w:val="Kopfzeile"/>
      <w:tabs>
        <w:tab w:val="clear" w:pos="8306"/>
      </w:tabs>
      <w:spacing w:after="0"/>
      <w:ind w:right="-743"/>
      <w:rPr>
        <w:sz w:val="16"/>
        <w:szCs w:val="16"/>
        <w:lang w:val="en-GB"/>
      </w:rPr>
    </w:pPr>
  </w:p>
  <w:p w14:paraId="1BEF0EF3" w14:textId="77777777" w:rsidR="001431F3" w:rsidRPr="00495B18" w:rsidRDefault="001431F3" w:rsidP="00E25D2B">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0CB9EF1B" w:rsidR="00506408" w:rsidRPr="00865FC1" w:rsidRDefault="00C67307" w:rsidP="00E01AAA">
    <w:pPr>
      <w:pStyle w:val="Kopfzeile"/>
      <w:spacing w:after="0"/>
      <w:jc w:val="center"/>
      <w:rPr>
        <w:lang w:val="en-GB"/>
      </w:rPr>
    </w:pPr>
    <w:r>
      <w:rPr>
        <w:noProof/>
      </w:rPr>
      <w:pict w14:anchorId="4BE78A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56625" o:spid="_x0000_s57345" type="#_x0000_t136" style="position:absolute;left:0;text-align:left;margin-left:0;margin-top:0;width:495.6pt;height:123.9pt;rotation:315;z-index:-251652096;mso-position-horizontal:center;mso-position-horizontal-relative:margin;mso-position-vertical:center;mso-position-vertical-relative:margin" o:allowincell="f" fillcolor="black [3213]" stroked="f">
          <v:textpath style="font-family:&quot;Times New Roman&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r+8oe4S1OJzy5sH2v1pjO+ZI3viclUofcAxxjDaiR8Vid1lvKXi/AvCUB7B5lv7lJkkeJXvbu4SM5z4UmXXIw==" w:salt="a1EB85Y8riJfULQ0BKA6+w=="/>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57348"/>
    <o:shapelayout v:ext="edit">
      <o:idmap v:ext="edit" data="56"/>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1AAB"/>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21A"/>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31F3"/>
    <w:rsid w:val="00144275"/>
    <w:rsid w:val="001507B9"/>
    <w:rsid w:val="00151D39"/>
    <w:rsid w:val="0015235B"/>
    <w:rsid w:val="0015351B"/>
    <w:rsid w:val="00154218"/>
    <w:rsid w:val="0015507D"/>
    <w:rsid w:val="0015521A"/>
    <w:rsid w:val="00155F8B"/>
    <w:rsid w:val="00157579"/>
    <w:rsid w:val="001640FA"/>
    <w:rsid w:val="001645EE"/>
    <w:rsid w:val="001656A5"/>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1FF"/>
    <w:rsid w:val="001B0BB8"/>
    <w:rsid w:val="001B1D29"/>
    <w:rsid w:val="001B2370"/>
    <w:rsid w:val="001B2DBA"/>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20E4"/>
    <w:rsid w:val="001E6D64"/>
    <w:rsid w:val="001E7693"/>
    <w:rsid w:val="001F1092"/>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1C0C"/>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87187"/>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5E18"/>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1BF"/>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5D9"/>
    <w:rsid w:val="004E0D52"/>
    <w:rsid w:val="004E0E28"/>
    <w:rsid w:val="004E4820"/>
    <w:rsid w:val="004E5358"/>
    <w:rsid w:val="004E5A42"/>
    <w:rsid w:val="004E6C5A"/>
    <w:rsid w:val="004E770A"/>
    <w:rsid w:val="004F2CA0"/>
    <w:rsid w:val="004F3617"/>
    <w:rsid w:val="004F38D5"/>
    <w:rsid w:val="004F4A31"/>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904"/>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15C"/>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3B1"/>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25E"/>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341"/>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17EB8"/>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6730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2DC"/>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5D2B"/>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31D"/>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8"/>
    <o:shapelayout v:ext="edit">
      <o:idmap v:ext="edit" data="1"/>
    </o:shapelayout>
  </w:shapeDefaults>
  <w:decimalSymbol w:val=","/>
  <w:listSeparator w:val=";"/>
  <w14:docId w14:val="5D72C545"/>
  <w15:docId w15:val="{6C4D5218-9A9E-49C4-BC27-5D828A4F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rFonts w:ascii="Verdana" w:hAnsi="Verdana"/>
      <w:sz w:val="24"/>
      <w:lang w:val="fr-FR" w:eastAsia="x-none"/>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 w:type="table" w:styleId="EinfacheTabelle2">
    <w:name w:val="Plain Table 2"/>
    <w:basedOn w:val="NormaleTabelle"/>
    <w:uiPriority w:val="42"/>
    <w:rsid w:val="00445E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9F225E"/>
    <w:pPr>
      <w:autoSpaceDE w:val="0"/>
      <w:autoSpaceDN w:val="0"/>
      <w:adjustRightInd w:val="0"/>
    </w:pPr>
    <w:rPr>
      <w:rFonts w:ascii="Calibri" w:hAnsi="Calibri"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90660882">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0e52a87e-fa0e-4867-9149-5c43122db7fb"/>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5DA25661-D876-4505-AB40-0EECEB58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389</Words>
  <Characters>2509</Characters>
  <Application>Microsoft Office Word</Application>
  <DocSecurity>8</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2893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Daniel Sadecki</cp:lastModifiedBy>
  <cp:revision>10</cp:revision>
  <cp:lastPrinted>2013-11-06T08:46:00Z</cp:lastPrinted>
  <dcterms:created xsi:type="dcterms:W3CDTF">2017-04-13T11:23:00Z</dcterms:created>
  <dcterms:modified xsi:type="dcterms:W3CDTF">2022-03-04T18:23:00Z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